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4CFB" w14:textId="77777777" w:rsidR="00D4365A" w:rsidRDefault="00D4365A" w:rsidP="00820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0FBFA73" w14:textId="77777777" w:rsidR="00D4365A" w:rsidRDefault="00D4365A" w:rsidP="00820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DC3C944" w14:textId="77777777" w:rsidR="009D03CA" w:rsidRPr="00D4365A" w:rsidRDefault="009D03CA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b/>
          <w:color w:val="222222"/>
          <w:lang w:eastAsia="it-IT"/>
        </w:rPr>
      </w:pPr>
      <w:r w:rsidRPr="00D4365A"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DOMANDA DI PARTECIPAZIONE </w:t>
      </w:r>
      <w:r>
        <w:rPr>
          <w:rFonts w:asciiTheme="minorHAnsi" w:eastAsia="Times New Roman" w:hAnsiTheme="minorHAnsi" w:cstheme="minorHAnsi"/>
          <w:b/>
          <w:color w:val="222222"/>
          <w:lang w:eastAsia="it-IT"/>
        </w:rPr>
        <w:t>AL CONCORSO</w:t>
      </w:r>
    </w:p>
    <w:p w14:paraId="5B0D3E72" w14:textId="77777777" w:rsidR="009D03CA" w:rsidRPr="00D4365A" w:rsidRDefault="009D03CA" w:rsidP="009D03CA">
      <w:pPr>
        <w:shd w:val="clear" w:color="auto" w:fill="FFFFFF"/>
        <w:spacing w:after="0"/>
        <w:rPr>
          <w:rFonts w:asciiTheme="minorHAnsi" w:eastAsia="Times New Roman" w:hAnsiTheme="minorHAnsi" w:cstheme="minorHAnsi"/>
          <w:color w:val="222222"/>
          <w:lang w:eastAsia="it-IT"/>
        </w:rPr>
      </w:pPr>
      <w:r w:rsidRPr="00300CB8">
        <w:rPr>
          <w:rFonts w:asciiTheme="minorHAnsi" w:eastAsia="Times New Roman" w:hAnsiTheme="minorHAnsi" w:cstheme="minorHAnsi"/>
          <w:color w:val="222222"/>
          <w:lang w:eastAsia="it-IT"/>
        </w:rPr>
        <w:t>(da compilare, firmare e inviare via pec)</w:t>
      </w:r>
    </w:p>
    <w:p w14:paraId="26218849" w14:textId="77777777" w:rsidR="009D03CA" w:rsidRPr="001E33E1" w:rsidRDefault="009D03CA" w:rsidP="009D03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lang w:eastAsia="it-IT"/>
        </w:rPr>
      </w:pPr>
      <w:r w:rsidRPr="001E33E1">
        <w:rPr>
          <w:rFonts w:asciiTheme="minorHAnsi" w:eastAsia="Times New Roman" w:hAnsiTheme="minorHAnsi" w:cstheme="minorHAnsi"/>
          <w:color w:val="222222"/>
          <w:lang w:eastAsia="it-IT"/>
        </w:rPr>
        <w:t>A:</w:t>
      </w:r>
    </w:p>
    <w:p w14:paraId="6F762F6F" w14:textId="77777777" w:rsidR="009D03CA" w:rsidRPr="003F48B3" w:rsidRDefault="009D03CA" w:rsidP="009D03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222222"/>
          <w:lang w:eastAsia="it-IT"/>
        </w:rPr>
      </w:pPr>
      <w:r w:rsidRPr="003F48B3"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Fondazione SERICS </w:t>
      </w:r>
    </w:p>
    <w:p w14:paraId="2406AA24" w14:textId="77777777" w:rsidR="009D03CA" w:rsidRDefault="009D03CA" w:rsidP="009D03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222222"/>
          <w:lang w:eastAsia="it-IT"/>
        </w:rPr>
      </w:pPr>
      <w:r w:rsidRPr="003F48B3"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Security Rights in Cyber Space </w:t>
      </w:r>
    </w:p>
    <w:p w14:paraId="2EB9E173" w14:textId="77777777" w:rsidR="003F48B3" w:rsidRPr="003F48B3" w:rsidRDefault="003F48B3" w:rsidP="009D03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222222"/>
          <w:lang w:eastAsia="it-IT"/>
        </w:rPr>
      </w:pPr>
    </w:p>
    <w:p w14:paraId="2C0ABF5D" w14:textId="77777777" w:rsidR="009D03CA" w:rsidRPr="001E33E1" w:rsidRDefault="009D03CA" w:rsidP="009D03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222222"/>
          <w:u w:val="single"/>
          <w:lang w:eastAsia="it-IT"/>
        </w:rPr>
      </w:pPr>
      <w:r w:rsidRPr="001E33E1">
        <w:rPr>
          <w:rFonts w:asciiTheme="minorHAnsi" w:eastAsia="Times New Roman" w:hAnsiTheme="minorHAnsi" w:cstheme="minorHAnsi"/>
          <w:color w:val="222222"/>
          <w:lang w:eastAsia="it-IT"/>
        </w:rPr>
        <w:tab/>
      </w:r>
      <w:r w:rsidRPr="001E33E1">
        <w:rPr>
          <w:rFonts w:asciiTheme="minorHAnsi" w:eastAsia="Times New Roman" w:hAnsiTheme="minorHAnsi" w:cstheme="minorHAnsi"/>
          <w:color w:val="222222"/>
          <w:lang w:eastAsia="it-IT"/>
        </w:rPr>
        <w:tab/>
      </w:r>
      <w:r w:rsidRPr="001E33E1">
        <w:rPr>
          <w:rFonts w:asciiTheme="minorHAnsi" w:eastAsia="Times New Roman" w:hAnsiTheme="minorHAnsi" w:cstheme="minorHAnsi"/>
          <w:color w:val="222222"/>
          <w:lang w:eastAsia="it-IT"/>
        </w:rPr>
        <w:tab/>
      </w:r>
      <w:r w:rsidRPr="001E33E1">
        <w:rPr>
          <w:rFonts w:asciiTheme="minorHAnsi" w:eastAsia="Times New Roman" w:hAnsiTheme="minorHAnsi" w:cstheme="minorHAnsi"/>
          <w:color w:val="222222"/>
          <w:lang w:eastAsia="it-IT"/>
        </w:rPr>
        <w:tab/>
      </w:r>
      <w:r w:rsidRPr="001E33E1">
        <w:rPr>
          <w:rFonts w:asciiTheme="minorHAnsi" w:eastAsia="Times New Roman" w:hAnsiTheme="minorHAnsi" w:cstheme="minorHAnsi"/>
          <w:color w:val="222222"/>
          <w:lang w:eastAsia="it-IT"/>
        </w:rPr>
        <w:tab/>
      </w:r>
      <w:r w:rsidRPr="001E33E1">
        <w:rPr>
          <w:rFonts w:asciiTheme="minorHAnsi" w:eastAsia="Times New Roman" w:hAnsiTheme="minorHAnsi" w:cstheme="minorHAnsi"/>
          <w:color w:val="222222"/>
          <w:lang w:eastAsia="it-IT"/>
        </w:rPr>
        <w:tab/>
      </w:r>
      <w:r w:rsidRPr="001E33E1">
        <w:rPr>
          <w:rFonts w:asciiTheme="minorHAnsi" w:eastAsia="Times New Roman" w:hAnsiTheme="minorHAnsi" w:cstheme="minorHAnsi"/>
          <w:color w:val="222222"/>
          <w:lang w:eastAsia="it-IT"/>
        </w:rPr>
        <w:tab/>
      </w:r>
      <w:r w:rsidRPr="001E33E1">
        <w:rPr>
          <w:rFonts w:asciiTheme="minorHAnsi" w:eastAsia="Times New Roman" w:hAnsiTheme="minorHAnsi" w:cstheme="minorHAnsi"/>
          <w:color w:val="222222"/>
          <w:u w:val="single"/>
          <w:lang w:eastAsia="it-IT"/>
        </w:rPr>
        <w:t>info@pec.serics.it</w:t>
      </w:r>
    </w:p>
    <w:p w14:paraId="335C0A4F" w14:textId="77777777" w:rsidR="009D03CA" w:rsidRPr="001E33E1" w:rsidRDefault="009D03CA" w:rsidP="009D03C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6D044307" w14:textId="77777777" w:rsidR="009D03CA" w:rsidRPr="00300CB8" w:rsidRDefault="009D03CA" w:rsidP="009D03CA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i/>
          <w:color w:val="222222"/>
          <w:lang w:eastAsia="it-IT"/>
        </w:rPr>
      </w:pPr>
    </w:p>
    <w:p w14:paraId="578C4493" w14:textId="3B7371CC" w:rsidR="009D03CA" w:rsidRPr="00300CB8" w:rsidRDefault="009D03CA" w:rsidP="009D03CA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200"/>
        </w:rPr>
      </w:pPr>
      <w:r w:rsidRPr="00300CB8"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OGGETTO: </w:t>
      </w:r>
      <w:r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domanda di </w:t>
      </w:r>
      <w:r w:rsidR="00D12518">
        <w:rPr>
          <w:rFonts w:asciiTheme="minorHAnsi" w:eastAsia="Times New Roman" w:hAnsiTheme="minorHAnsi" w:cstheme="minorHAnsi"/>
          <w:b/>
          <w:color w:val="222222"/>
          <w:lang w:eastAsia="it-IT"/>
        </w:rPr>
        <w:t>partecipazione</w:t>
      </w:r>
      <w:r>
        <w:rPr>
          <w:rFonts w:asciiTheme="minorHAnsi" w:eastAsia="Times New Roman" w:hAnsiTheme="minorHAnsi" w:cstheme="minorHAnsi"/>
          <w:b/>
          <w:color w:val="222222"/>
          <w:lang w:eastAsia="it-IT"/>
        </w:rPr>
        <w:t xml:space="preserve"> alla</w:t>
      </w:r>
      <w:r>
        <w:rPr>
          <w:rFonts w:cstheme="minorHAnsi"/>
          <w:b/>
          <w:bCs/>
          <w:color w:val="000200"/>
        </w:rPr>
        <w:t xml:space="preserve"> selezione pubblica</w:t>
      </w:r>
      <w:r w:rsidRPr="00304E24">
        <w:rPr>
          <w:rFonts w:cstheme="minorHAnsi"/>
          <w:b/>
          <w:bCs/>
          <w:color w:val="000200"/>
        </w:rPr>
        <w:t xml:space="preserve">, </w:t>
      </w:r>
      <w:r>
        <w:rPr>
          <w:rFonts w:cstheme="minorHAnsi"/>
          <w:b/>
          <w:bCs/>
          <w:color w:val="000200"/>
        </w:rPr>
        <w:t xml:space="preserve">per titoli e colloquio per l’affidamento di n. </w:t>
      </w:r>
      <w:r w:rsidR="00FB24E2">
        <w:rPr>
          <w:rFonts w:cstheme="minorHAnsi"/>
          <w:b/>
          <w:bCs/>
          <w:color w:val="000200"/>
        </w:rPr>
        <w:t>1</w:t>
      </w:r>
      <w:r>
        <w:rPr>
          <w:rFonts w:cstheme="minorHAnsi"/>
          <w:b/>
          <w:bCs/>
          <w:color w:val="000200"/>
        </w:rPr>
        <w:t xml:space="preserve"> (</w:t>
      </w:r>
      <w:r w:rsidR="00FB24E2">
        <w:rPr>
          <w:rFonts w:cstheme="minorHAnsi"/>
          <w:b/>
          <w:bCs/>
          <w:color w:val="000200"/>
        </w:rPr>
        <w:t>un</w:t>
      </w:r>
      <w:r>
        <w:rPr>
          <w:rFonts w:cstheme="minorHAnsi"/>
          <w:b/>
          <w:bCs/>
          <w:color w:val="000200"/>
        </w:rPr>
        <w:t>) incaric</w:t>
      </w:r>
      <w:r w:rsidR="00FB24E2">
        <w:rPr>
          <w:rFonts w:cstheme="minorHAnsi"/>
          <w:b/>
          <w:bCs/>
          <w:color w:val="000200"/>
        </w:rPr>
        <w:t>o</w:t>
      </w:r>
      <w:r>
        <w:rPr>
          <w:rFonts w:cstheme="minorHAnsi"/>
          <w:b/>
          <w:bCs/>
          <w:color w:val="000200"/>
        </w:rPr>
        <w:t>, mediante contratto di lavoro autonomo per: “</w:t>
      </w:r>
      <w:r w:rsidR="009C5D6F" w:rsidRPr="00B92EC2">
        <w:rPr>
          <w:rFonts w:cstheme="minorHAnsi"/>
          <w:b/>
          <w:bCs/>
          <w:i/>
          <w:iCs/>
          <w:color w:val="000000"/>
        </w:rPr>
        <w:t>S</w:t>
      </w:r>
      <w:r w:rsidR="009C5D6F" w:rsidRPr="00B92EC2">
        <w:rPr>
          <w:rFonts w:asciiTheme="minorHAnsi" w:hAnsiTheme="minorHAnsi" w:cstheme="minorHAnsi"/>
          <w:b/>
          <w:bCs/>
          <w:i/>
          <w:iCs/>
        </w:rPr>
        <w:t xml:space="preserve">ervizi di supporto tecnico specialistico relativi alle attività di ricerca ed alle procedure di avanzamento del progetto a carico della </w:t>
      </w:r>
      <w:r w:rsidR="009C5D6F">
        <w:rPr>
          <w:rFonts w:asciiTheme="minorHAnsi" w:hAnsiTheme="minorHAnsi" w:cstheme="minorHAnsi"/>
          <w:b/>
          <w:bCs/>
          <w:i/>
          <w:iCs/>
        </w:rPr>
        <w:t>F</w:t>
      </w:r>
      <w:r w:rsidR="009C5D6F" w:rsidRPr="00B92EC2">
        <w:rPr>
          <w:rFonts w:asciiTheme="minorHAnsi" w:hAnsiTheme="minorHAnsi" w:cstheme="minorHAnsi"/>
          <w:b/>
          <w:bCs/>
          <w:i/>
          <w:iCs/>
        </w:rPr>
        <w:t xml:space="preserve">ondazione </w:t>
      </w:r>
      <w:r w:rsidR="009C5D6F" w:rsidRPr="009C5DC8">
        <w:rPr>
          <w:rFonts w:asciiTheme="minorHAnsi" w:hAnsiTheme="minorHAnsi" w:cstheme="minorHAnsi"/>
          <w:b/>
          <w:i/>
          <w:iCs/>
          <w:lang w:eastAsia="it-IT" w:bidi="it-IT"/>
        </w:rPr>
        <w:t>SERICS</w:t>
      </w:r>
      <w:r>
        <w:rPr>
          <w:rFonts w:cstheme="minorHAnsi"/>
          <w:b/>
          <w:bCs/>
          <w:color w:val="000200"/>
        </w:rPr>
        <w:t>”</w:t>
      </w:r>
    </w:p>
    <w:p w14:paraId="3B2F9DEF" w14:textId="77777777" w:rsidR="009D03CA" w:rsidRPr="00300CB8" w:rsidRDefault="009D03CA" w:rsidP="009D03C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lang w:eastAsia="it-IT"/>
        </w:rPr>
      </w:pPr>
    </w:p>
    <w:p w14:paraId="2CCAAE32" w14:textId="77777777" w:rsidR="009D03CA" w:rsidRPr="006A6C61" w:rsidRDefault="009D03CA" w:rsidP="009D03CA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eastAsia="it-IT"/>
        </w:rPr>
      </w:pPr>
      <w:r w:rsidRPr="006A6C61">
        <w:rPr>
          <w:rFonts w:asciiTheme="minorHAnsi" w:eastAsia="Times New Roman" w:hAnsiTheme="minorHAnsi" w:cstheme="minorHAnsi"/>
          <w:color w:val="222222"/>
          <w:lang w:eastAsia="it-IT"/>
        </w:rPr>
        <w:t>Il/La sott</w:t>
      </w:r>
      <w:r>
        <w:rPr>
          <w:rFonts w:asciiTheme="minorHAnsi" w:eastAsia="Times New Roman" w:hAnsiTheme="minorHAnsi" w:cstheme="minorHAnsi"/>
          <w:color w:val="222222"/>
          <w:lang w:eastAsia="it-IT"/>
        </w:rPr>
        <w:t>oscritto/a …...………</w:t>
      </w:r>
      <w:r w:rsidR="00A158DB">
        <w:rPr>
          <w:rFonts w:asciiTheme="minorHAnsi" w:eastAsia="Times New Roman" w:hAnsiTheme="minorHAnsi" w:cstheme="minorHAnsi"/>
          <w:color w:val="222222"/>
          <w:lang w:eastAsia="it-IT"/>
        </w:rPr>
        <w:t>……</w:t>
      </w:r>
      <w:r>
        <w:rPr>
          <w:rFonts w:asciiTheme="minorHAnsi" w:eastAsia="Times New Roman" w:hAnsiTheme="minorHAnsi" w:cstheme="minorHAnsi"/>
          <w:color w:val="222222"/>
          <w:lang w:eastAsia="it-IT"/>
        </w:rPr>
        <w:t>.……………………………………………………….</w:t>
      </w:r>
      <w:r w:rsidRPr="006A6C61">
        <w:rPr>
          <w:rFonts w:asciiTheme="minorHAnsi" w:eastAsia="Times New Roman" w:hAnsiTheme="minorHAnsi" w:cstheme="minorHAnsi"/>
          <w:color w:val="222222"/>
          <w:lang w:eastAsia="it-IT"/>
        </w:rPr>
        <w:t>nato/a a ………………………………… il ...….………………… codice fi</w:t>
      </w:r>
      <w:r>
        <w:rPr>
          <w:rFonts w:asciiTheme="minorHAnsi" w:eastAsia="Times New Roman" w:hAnsiTheme="minorHAnsi" w:cstheme="minorHAnsi"/>
          <w:color w:val="222222"/>
          <w:lang w:eastAsia="it-IT"/>
        </w:rPr>
        <w:t xml:space="preserve">scale n………………………………………………………………… </w:t>
      </w:r>
      <w:r w:rsidRPr="006A6C61">
        <w:rPr>
          <w:rFonts w:asciiTheme="minorHAnsi" w:eastAsia="Times New Roman" w:hAnsiTheme="minorHAnsi" w:cstheme="minorHAnsi"/>
          <w:color w:val="222222"/>
          <w:lang w:eastAsia="it-IT"/>
        </w:rPr>
        <w:t>residente</w:t>
      </w:r>
      <w:r>
        <w:rPr>
          <w:rFonts w:asciiTheme="minorHAnsi" w:eastAsia="Times New Roman" w:hAnsiTheme="minorHAnsi" w:cstheme="minorHAnsi"/>
          <w:color w:val="222222"/>
          <w:lang w:eastAsia="it-IT"/>
        </w:rPr>
        <w:t xml:space="preserve"> in (</w:t>
      </w:r>
      <w:r w:rsidRPr="006A6C61">
        <w:rPr>
          <w:rFonts w:asciiTheme="minorHAnsi" w:eastAsia="Times New Roman" w:hAnsiTheme="minorHAnsi" w:cstheme="minorHAnsi"/>
          <w:color w:val="222222"/>
          <w:lang w:eastAsia="it-IT"/>
        </w:rPr>
        <w:t xml:space="preserve">indirizzo </w:t>
      </w:r>
      <w:r w:rsidR="00A158DB" w:rsidRPr="006A6C61">
        <w:rPr>
          <w:rFonts w:asciiTheme="minorHAnsi" w:eastAsia="Times New Roman" w:hAnsiTheme="minorHAnsi" w:cstheme="minorHAnsi"/>
          <w:color w:val="222222"/>
          <w:lang w:eastAsia="it-IT"/>
        </w:rPr>
        <w:t>comp</w:t>
      </w:r>
      <w:r w:rsidR="00A158DB">
        <w:rPr>
          <w:rFonts w:asciiTheme="minorHAnsi" w:eastAsia="Times New Roman" w:hAnsiTheme="minorHAnsi" w:cstheme="minorHAnsi"/>
          <w:color w:val="222222"/>
          <w:lang w:eastAsia="it-IT"/>
        </w:rPr>
        <w:t>leto) …</w:t>
      </w:r>
      <w:r>
        <w:rPr>
          <w:rFonts w:asciiTheme="minorHAnsi" w:eastAsia="Times New Roman" w:hAnsiTheme="minorHAnsi" w:cstheme="minorHAnsi"/>
          <w:color w:val="2222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…………………………………………………………………………………………………………………………………………………………………………………………………..………………………………telefono ………..</w:t>
      </w:r>
      <w:r w:rsidRPr="006A6C61">
        <w:rPr>
          <w:rFonts w:asciiTheme="minorHAnsi" w:eastAsia="Times New Roman" w:hAnsiTheme="minorHAnsi" w:cstheme="minorHAnsi"/>
          <w:color w:val="222222"/>
          <w:lang w:eastAsia="it-IT"/>
        </w:rPr>
        <w:t>………………..mail……</w:t>
      </w:r>
      <w:r>
        <w:rPr>
          <w:rFonts w:asciiTheme="minorHAnsi" w:eastAsia="Times New Roman" w:hAnsiTheme="minorHAnsi" w:cstheme="minorHAnsi"/>
          <w:color w:val="222222"/>
          <w:lang w:eastAsia="it-IT"/>
        </w:rPr>
        <w:t>………………………………………….</w:t>
      </w:r>
      <w:r w:rsidRPr="006A6C61">
        <w:rPr>
          <w:rFonts w:asciiTheme="minorHAnsi" w:eastAsia="Times New Roman" w:hAnsiTheme="minorHAnsi" w:cstheme="minorHAnsi"/>
          <w:color w:val="222222"/>
          <w:lang w:eastAsia="it-IT"/>
        </w:rPr>
        <w:t xml:space="preserve">… </w:t>
      </w:r>
    </w:p>
    <w:p w14:paraId="76897BDE" w14:textId="77777777" w:rsidR="009D03CA" w:rsidRPr="006A6C61" w:rsidRDefault="009D03CA" w:rsidP="009D03C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222222"/>
          <w:lang w:eastAsia="it-IT"/>
        </w:rPr>
      </w:pPr>
      <w:r w:rsidRPr="006A6C61">
        <w:rPr>
          <w:rFonts w:asciiTheme="minorHAnsi" w:eastAsia="Times New Roman" w:hAnsiTheme="minorHAnsi" w:cstheme="minorHAnsi"/>
          <w:b/>
          <w:color w:val="222222"/>
          <w:lang w:eastAsia="it-IT"/>
        </w:rPr>
        <w:t>CHIEDE</w:t>
      </w:r>
    </w:p>
    <w:p w14:paraId="1361ED56" w14:textId="77777777" w:rsidR="009D03CA" w:rsidRDefault="009D03CA" w:rsidP="009D03CA">
      <w:pPr>
        <w:shd w:val="clear" w:color="auto" w:fill="FFFFFF"/>
        <w:jc w:val="both"/>
        <w:rPr>
          <w:rFonts w:cstheme="minorHAnsi"/>
          <w:bCs/>
          <w:color w:val="000200"/>
        </w:rPr>
      </w:pPr>
      <w:r w:rsidRPr="006A6C61">
        <w:rPr>
          <w:rFonts w:asciiTheme="minorHAnsi" w:eastAsia="Times New Roman" w:hAnsiTheme="minorHAnsi" w:cstheme="minorHAnsi"/>
          <w:color w:val="222222"/>
          <w:lang w:eastAsia="it-IT"/>
        </w:rPr>
        <w:t xml:space="preserve">di essere ammesso a partecipare </w:t>
      </w:r>
      <w:r w:rsidRPr="00A879AC">
        <w:rPr>
          <w:rFonts w:asciiTheme="minorHAnsi" w:eastAsia="Times New Roman" w:hAnsiTheme="minorHAnsi" w:cstheme="minorHAnsi"/>
          <w:color w:val="222222"/>
          <w:lang w:eastAsia="it-IT"/>
        </w:rPr>
        <w:t xml:space="preserve">al </w:t>
      </w:r>
      <w:r>
        <w:rPr>
          <w:rFonts w:asciiTheme="minorHAnsi" w:eastAsia="Times New Roman" w:hAnsiTheme="minorHAnsi" w:cstheme="minorHAnsi"/>
          <w:color w:val="222222"/>
          <w:lang w:eastAsia="it-IT"/>
        </w:rPr>
        <w:t xml:space="preserve">concorso </w:t>
      </w:r>
      <w:r w:rsidRPr="00491C61">
        <w:rPr>
          <w:rFonts w:asciiTheme="minorHAnsi" w:eastAsia="Times New Roman" w:hAnsiTheme="minorHAnsi" w:cstheme="minorHAnsi"/>
          <w:color w:val="222222"/>
          <w:lang w:eastAsia="it-IT"/>
        </w:rPr>
        <w:t xml:space="preserve">pubblico, per titoli e colloquio, </w:t>
      </w:r>
      <w:r w:rsidRPr="00491C61">
        <w:rPr>
          <w:rFonts w:cstheme="minorHAnsi"/>
          <w:bCs/>
          <w:color w:val="000200"/>
        </w:rPr>
        <w:t>per l’affidamento di</w:t>
      </w:r>
      <w:r>
        <w:rPr>
          <w:rFonts w:cstheme="minorHAnsi"/>
          <w:bCs/>
          <w:color w:val="000200"/>
        </w:rPr>
        <w:t>:</w:t>
      </w:r>
    </w:p>
    <w:p w14:paraId="167CF88E" w14:textId="73B41D5B" w:rsidR="009D03CA" w:rsidRPr="00FB24E2" w:rsidRDefault="009D03CA" w:rsidP="00FB24E2">
      <w:pPr>
        <w:widowControl w:val="0"/>
        <w:jc w:val="both"/>
        <w:rPr>
          <w:rFonts w:asciiTheme="minorHAnsi" w:hAnsiTheme="minorHAnsi" w:cstheme="minorHAnsi"/>
          <w:lang w:eastAsia="it-IT" w:bidi="it-IT"/>
        </w:rPr>
      </w:pPr>
      <w:r w:rsidRPr="00FB24E2">
        <w:rPr>
          <w:rFonts w:cstheme="minorHAnsi"/>
          <w:bCs/>
          <w:color w:val="000200"/>
        </w:rPr>
        <w:t xml:space="preserve">N. </w:t>
      </w:r>
      <w:r w:rsidR="00FB24E2" w:rsidRPr="00FB24E2">
        <w:rPr>
          <w:rFonts w:cstheme="minorHAnsi"/>
          <w:bCs/>
          <w:color w:val="000200"/>
        </w:rPr>
        <w:t>1</w:t>
      </w:r>
      <w:r w:rsidRPr="00FB24E2">
        <w:rPr>
          <w:rFonts w:cstheme="minorHAnsi"/>
          <w:bCs/>
          <w:color w:val="000200"/>
        </w:rPr>
        <w:t xml:space="preserve"> incaric</w:t>
      </w:r>
      <w:r w:rsidR="00FB24E2" w:rsidRPr="00FB24E2">
        <w:rPr>
          <w:rFonts w:cstheme="minorHAnsi"/>
          <w:bCs/>
          <w:color w:val="000200"/>
        </w:rPr>
        <w:t>o</w:t>
      </w:r>
      <w:r w:rsidRPr="00FB24E2">
        <w:rPr>
          <w:rFonts w:cstheme="minorHAnsi"/>
          <w:bCs/>
          <w:color w:val="000200"/>
        </w:rPr>
        <w:t>, mediante contratto di lavoro autonomo per “</w:t>
      </w:r>
      <w:r w:rsidR="00F53385" w:rsidRPr="00B92EC2">
        <w:rPr>
          <w:rFonts w:cstheme="minorHAnsi"/>
          <w:b/>
          <w:bCs/>
          <w:i/>
          <w:iCs/>
          <w:color w:val="000000"/>
        </w:rPr>
        <w:t>S</w:t>
      </w:r>
      <w:r w:rsidR="00F53385" w:rsidRPr="00B92EC2">
        <w:rPr>
          <w:rFonts w:asciiTheme="minorHAnsi" w:hAnsiTheme="minorHAnsi" w:cstheme="minorHAnsi"/>
          <w:b/>
          <w:bCs/>
          <w:i/>
          <w:iCs/>
        </w:rPr>
        <w:t xml:space="preserve">ervizi di supporto tecnico specialistico relativi alle attività di ricerca ed alle procedure di avanzamento del progetto a carico della </w:t>
      </w:r>
      <w:r w:rsidR="00F53385">
        <w:rPr>
          <w:rFonts w:asciiTheme="minorHAnsi" w:hAnsiTheme="minorHAnsi" w:cstheme="minorHAnsi"/>
          <w:b/>
          <w:bCs/>
          <w:i/>
          <w:iCs/>
        </w:rPr>
        <w:t>F</w:t>
      </w:r>
      <w:r w:rsidR="00F53385" w:rsidRPr="00B92EC2">
        <w:rPr>
          <w:rFonts w:asciiTheme="minorHAnsi" w:hAnsiTheme="minorHAnsi" w:cstheme="minorHAnsi"/>
          <w:b/>
          <w:bCs/>
          <w:i/>
          <w:iCs/>
        </w:rPr>
        <w:t xml:space="preserve">ondazione </w:t>
      </w:r>
      <w:r w:rsidR="00F53385" w:rsidRPr="009C5DC8">
        <w:rPr>
          <w:rFonts w:asciiTheme="minorHAnsi" w:hAnsiTheme="minorHAnsi" w:cstheme="minorHAnsi"/>
          <w:b/>
          <w:i/>
          <w:iCs/>
          <w:lang w:eastAsia="it-IT" w:bidi="it-IT"/>
        </w:rPr>
        <w:t>SERICS</w:t>
      </w:r>
      <w:r w:rsidR="00F53385">
        <w:rPr>
          <w:rFonts w:asciiTheme="minorHAnsi" w:hAnsiTheme="minorHAnsi" w:cstheme="minorHAnsi"/>
          <w:b/>
          <w:i/>
          <w:iCs/>
          <w:lang w:eastAsia="it-IT" w:bidi="it-IT"/>
        </w:rPr>
        <w:t xml:space="preserve">” </w:t>
      </w:r>
      <w:r w:rsidR="00F53385" w:rsidRPr="009C5DC8">
        <w:rPr>
          <w:rFonts w:asciiTheme="minorHAnsi" w:hAnsiTheme="minorHAnsi" w:cstheme="minorHAnsi"/>
          <w:b/>
          <w:i/>
          <w:iCs/>
          <w:lang w:eastAsia="it-IT" w:bidi="it-IT"/>
        </w:rPr>
        <w:t xml:space="preserve"> </w:t>
      </w:r>
      <w:r w:rsidRPr="00FB24E2">
        <w:rPr>
          <w:rFonts w:cstheme="minorHAnsi"/>
          <w:bCs/>
          <w:color w:val="000200"/>
        </w:rPr>
        <w:t xml:space="preserve">PE 0000014 Cup B43C22000750006” - </w:t>
      </w:r>
      <w:r w:rsidRPr="00FB24E2">
        <w:rPr>
          <w:rFonts w:asciiTheme="minorHAnsi" w:hAnsiTheme="minorHAnsi" w:cstheme="minorHAnsi"/>
          <w:b/>
          <w:iCs/>
          <w:lang w:eastAsia="it-IT" w:bidi="it-IT"/>
        </w:rPr>
        <w:t>Codice PNRR-202</w:t>
      </w:r>
      <w:r w:rsidR="00FB24E2" w:rsidRPr="00FB24E2">
        <w:rPr>
          <w:rFonts w:asciiTheme="minorHAnsi" w:hAnsiTheme="minorHAnsi" w:cstheme="minorHAnsi"/>
          <w:b/>
          <w:iCs/>
          <w:lang w:eastAsia="it-IT" w:bidi="it-IT"/>
        </w:rPr>
        <w:t>4</w:t>
      </w:r>
      <w:r w:rsidRPr="00FB24E2">
        <w:rPr>
          <w:rFonts w:asciiTheme="minorHAnsi" w:hAnsiTheme="minorHAnsi" w:cstheme="minorHAnsi"/>
          <w:b/>
          <w:iCs/>
          <w:lang w:eastAsia="it-IT" w:bidi="it-IT"/>
        </w:rPr>
        <w:t>/01</w:t>
      </w:r>
    </w:p>
    <w:p w14:paraId="73FFE892" w14:textId="77777777" w:rsidR="009D03CA" w:rsidRPr="00C37498" w:rsidRDefault="009D03CA" w:rsidP="009D03CA">
      <w:pPr>
        <w:spacing w:after="0" w:line="240" w:lineRule="auto"/>
        <w:ind w:left="360"/>
        <w:jc w:val="both"/>
        <w:rPr>
          <w:rFonts w:cstheme="minorHAnsi"/>
          <w:bCs/>
          <w:i/>
          <w:iCs/>
          <w:color w:val="000000"/>
        </w:rPr>
      </w:pPr>
    </w:p>
    <w:p w14:paraId="3B8A10F7" w14:textId="77777777" w:rsidR="009D03CA" w:rsidRPr="006A6C61" w:rsidRDefault="009D03CA" w:rsidP="009D03CA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lang w:eastAsia="it-IT"/>
        </w:rPr>
      </w:pPr>
      <w:r w:rsidRPr="006A6C61">
        <w:rPr>
          <w:rFonts w:asciiTheme="minorHAnsi" w:eastAsia="Times New Roman" w:hAnsiTheme="minorHAnsi" w:cstheme="minorHAnsi"/>
          <w:color w:val="222222"/>
          <w:lang w:eastAsia="it-IT"/>
        </w:rPr>
        <w:t xml:space="preserve">e a tal fine, sotto la propria responsabilità, ai sensi degli artt. 46, 47 e 76 del D.P.R. n. 445/2000 e ss.mm.ii.: </w:t>
      </w:r>
    </w:p>
    <w:p w14:paraId="3AB9AB2C" w14:textId="77777777" w:rsidR="009D03CA" w:rsidRPr="00956E79" w:rsidRDefault="009D03CA" w:rsidP="009D03CA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222222"/>
          <w:lang w:eastAsia="it-IT"/>
        </w:rPr>
      </w:pPr>
      <w:r w:rsidRPr="006A6C61">
        <w:rPr>
          <w:rFonts w:asciiTheme="minorHAnsi" w:eastAsia="Times New Roman" w:hAnsiTheme="minorHAnsi" w:cstheme="minorHAnsi"/>
          <w:b/>
          <w:color w:val="222222"/>
          <w:lang w:eastAsia="it-IT"/>
        </w:rPr>
        <w:t>DICHIARA</w:t>
      </w:r>
    </w:p>
    <w:p w14:paraId="7FE88FD9" w14:textId="77777777" w:rsidR="009D03CA" w:rsidRPr="00956E79" w:rsidRDefault="009D03CA" w:rsidP="009D03CA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956E79">
        <w:rPr>
          <w:rFonts w:cstheme="minorHAnsi"/>
          <w:bCs/>
          <w:color w:val="000200"/>
        </w:rPr>
        <w:t xml:space="preserve">di possedere la cittadinanza italiana oppure la cittadinanza di uno degli Stati membri dell’Unione Europea; </w:t>
      </w:r>
    </w:p>
    <w:p w14:paraId="17E36202" w14:textId="77777777" w:rsidR="009D03CA" w:rsidRDefault="009D03CA" w:rsidP="009D03CA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956E79">
        <w:rPr>
          <w:rFonts w:cstheme="minorHAnsi"/>
          <w:bCs/>
          <w:color w:val="000200"/>
        </w:rPr>
        <w:t>di godere dei diritti civili e politici e di essere iscritto nelle liste elettorali del Comune di ___________</w:t>
      </w:r>
      <w:r w:rsidR="00A158DB" w:rsidRPr="00956E79">
        <w:rPr>
          <w:rFonts w:cstheme="minorHAnsi"/>
          <w:bCs/>
          <w:color w:val="000200"/>
        </w:rPr>
        <w:t>_ (</w:t>
      </w:r>
      <w:r w:rsidRPr="00956E79">
        <w:rPr>
          <w:rFonts w:cstheme="minorHAnsi"/>
          <w:bCs/>
          <w:color w:val="000200"/>
        </w:rPr>
        <w:t>ovvero di non essere iscritto o di esser stato cancellato dalle liste medesime per le seguenti motivazioni _______________________);</w:t>
      </w:r>
    </w:p>
    <w:p w14:paraId="0933A90B" w14:textId="77777777" w:rsidR="009D03CA" w:rsidRDefault="009D03CA" w:rsidP="009D03CA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956E79">
        <w:rPr>
          <w:rFonts w:cstheme="minorHAnsi"/>
          <w:bCs/>
          <w:color w:val="000200"/>
        </w:rPr>
        <w:t>di possedere idoneità fisica allo svolgimento delle funzioni a cui la procedura si riferisce</w:t>
      </w:r>
      <w:r>
        <w:rPr>
          <w:rFonts w:cstheme="minorHAnsi"/>
          <w:bCs/>
          <w:color w:val="000200"/>
        </w:rPr>
        <w:t>;</w:t>
      </w:r>
    </w:p>
    <w:p w14:paraId="1DE8B4F5" w14:textId="77777777" w:rsidR="009D03CA" w:rsidRDefault="009D03CA" w:rsidP="009D03CA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956E79">
        <w:rPr>
          <w:rFonts w:cstheme="minorHAnsi"/>
          <w:bCs/>
          <w:color w:val="000200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 e di essere a conoscenza di non avere procedimenti penali in corso. </w:t>
      </w:r>
    </w:p>
    <w:p w14:paraId="0372EA0F" w14:textId="77777777" w:rsidR="009D03CA" w:rsidRDefault="009D03CA" w:rsidP="009D03CA">
      <w:pPr>
        <w:pStyle w:val="Paragrafoelenco"/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956E79">
        <w:rPr>
          <w:rFonts w:cstheme="minorHAnsi"/>
          <w:bCs/>
          <w:color w:val="000200"/>
        </w:rPr>
        <w:t>(In caso contrario indicare: le condanne riportate, la data della sentenza e l’Autorità giudiziaria che l’ha emessa, anche se è stata concessa amnistia, perdono giudiziale, condono, indulto, non menzione ecc. e anche se nulla risulti dal casellario giudiziale; gli eventuali procedimenti penali in corso e la natura degli stessi___________________________________________________________________________);</w:t>
      </w:r>
    </w:p>
    <w:p w14:paraId="6A89E6C3" w14:textId="77777777" w:rsidR="009D03CA" w:rsidRDefault="009D03CA" w:rsidP="009D03CA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5564CE">
        <w:rPr>
          <w:rFonts w:cstheme="minorHAnsi"/>
          <w:bCs/>
          <w:color w:val="000200"/>
        </w:rPr>
        <w:lastRenderedPageBreak/>
        <w:t>che la posizione nei riguardi degli obblighi militari è la seguente ____________________________ (I cittadini italiani soggetti all'obbligo di leva devono comprovare di essere in posizione regolare nei confronti di tale obbligo);</w:t>
      </w:r>
    </w:p>
    <w:p w14:paraId="4766B236" w14:textId="77777777" w:rsidR="009D03CA" w:rsidRPr="00A37646" w:rsidRDefault="009D03CA" w:rsidP="00A37646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5564CE">
        <w:rPr>
          <w:rFonts w:cstheme="minorHAnsi"/>
          <w:bCs/>
          <w:color w:val="000200"/>
        </w:rPr>
        <w:t>di avere/non avere prestato servizio presso Pubbliche Amministrazioni e, ove sussistenti, le cause di risoluzione del precedente rapporto d’impiego</w:t>
      </w:r>
      <w:r w:rsidR="00A37646">
        <w:rPr>
          <w:rFonts w:cstheme="minorHAnsi"/>
          <w:bCs/>
          <w:color w:val="000200"/>
        </w:rPr>
        <w:t xml:space="preserve"> (____________________________________________)</w:t>
      </w:r>
      <w:r w:rsidRPr="00A37646">
        <w:rPr>
          <w:rFonts w:cstheme="minorHAnsi"/>
          <w:bCs/>
          <w:color w:val="000200"/>
        </w:rPr>
        <w:t xml:space="preserve">; </w:t>
      </w:r>
    </w:p>
    <w:p w14:paraId="49CFA69F" w14:textId="77777777" w:rsidR="009D03CA" w:rsidRDefault="009D03CA" w:rsidP="009D03CA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5564CE">
        <w:rPr>
          <w:rFonts w:cstheme="minorHAnsi"/>
          <w:bCs/>
          <w:color w:val="000200"/>
        </w:rPr>
        <w:t>di avere una buona conoscenza della lingua inglese;</w:t>
      </w:r>
    </w:p>
    <w:p w14:paraId="3E37F5E8" w14:textId="77777777" w:rsidR="009D03CA" w:rsidRDefault="009D03CA" w:rsidP="009D03CA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5564CE">
        <w:rPr>
          <w:rFonts w:cstheme="minorHAnsi"/>
          <w:bCs/>
          <w:color w:val="000200"/>
        </w:rPr>
        <w:t xml:space="preserve">di avere un’ottima conoscenza della lingua italiana (solo per i candidati non italiani); </w:t>
      </w:r>
    </w:p>
    <w:p w14:paraId="03E19E73" w14:textId="77777777" w:rsidR="009D03CA" w:rsidRDefault="009D03CA" w:rsidP="009D03CA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5564CE">
        <w:rPr>
          <w:rFonts w:cstheme="minorHAnsi"/>
          <w:bCs/>
          <w:color w:val="000200"/>
        </w:rPr>
        <w:t>di aver preso visione del testo dell’avviso di selezione per cui si partecipa e di accettare ogni suo articolo;</w:t>
      </w:r>
    </w:p>
    <w:p w14:paraId="01885B1A" w14:textId="77777777" w:rsidR="009D03CA" w:rsidRDefault="009D03CA" w:rsidP="009D03CA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5564CE">
        <w:rPr>
          <w:rFonts w:cstheme="minorHAnsi"/>
          <w:bCs/>
          <w:color w:val="000200"/>
        </w:rPr>
        <w:t xml:space="preserve">di essere informato che i dati personali raccolti saranno trattati, anche con mezzi informatici, esclusivamente per il procedimento per il quale la dichiarazione è stata resa e di autorizzarne il relativo trattamento (ai sensi del </w:t>
      </w:r>
      <w:r w:rsidR="00A37646" w:rsidRPr="005564CE">
        <w:rPr>
          <w:rFonts w:cstheme="minorHAnsi"/>
          <w:bCs/>
          <w:color w:val="000200"/>
        </w:rPr>
        <w:t>D.lgs.</w:t>
      </w:r>
      <w:r w:rsidRPr="005564CE">
        <w:rPr>
          <w:rFonts w:cstheme="minorHAnsi"/>
          <w:bCs/>
          <w:color w:val="000200"/>
        </w:rPr>
        <w:t xml:space="preserve"> 196/2003 e ss.mm.ii., del Regolamento UE 679/2016 e del </w:t>
      </w:r>
      <w:r w:rsidR="00A37646" w:rsidRPr="005564CE">
        <w:rPr>
          <w:rFonts w:cstheme="minorHAnsi"/>
          <w:bCs/>
          <w:color w:val="000200"/>
        </w:rPr>
        <w:t>D.lgs.</w:t>
      </w:r>
      <w:r w:rsidRPr="005564CE">
        <w:rPr>
          <w:rFonts w:cstheme="minorHAnsi"/>
          <w:bCs/>
          <w:color w:val="000200"/>
        </w:rPr>
        <w:t xml:space="preserve"> 101/2018);</w:t>
      </w:r>
    </w:p>
    <w:p w14:paraId="671BA632" w14:textId="77777777" w:rsidR="009D03CA" w:rsidRPr="00D411D9" w:rsidRDefault="009D03CA" w:rsidP="005E0CEE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D411D9">
        <w:rPr>
          <w:rFonts w:cstheme="minorHAnsi"/>
          <w:bCs/>
          <w:color w:val="000200"/>
        </w:rPr>
        <w:t>di essere consapevole che la candidatura è possibile per un solo profilo professionale per il quale si intende partecipare e che, pertanto, la presentazione di domande di candidature per entrambe i profili in avviso comporterà l’esclusione automatica del candidato.</w:t>
      </w:r>
    </w:p>
    <w:p w14:paraId="2AC3BD62" w14:textId="77777777" w:rsidR="004F1E2E" w:rsidRPr="005E0CEE" w:rsidRDefault="009D03CA" w:rsidP="009D03CA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5E0CEE">
        <w:rPr>
          <w:rFonts w:cstheme="minorHAnsi"/>
          <w:bCs/>
          <w:color w:val="000200"/>
        </w:rPr>
        <w:t>Di possedere i seguenti requisiti specifici di ammissione:</w:t>
      </w:r>
    </w:p>
    <w:p w14:paraId="47B7338F" w14:textId="77777777" w:rsidR="00AF7881" w:rsidRDefault="00AF7881" w:rsidP="00AF7881">
      <w:pPr>
        <w:pStyle w:val="Paragrafoelenco"/>
        <w:spacing w:after="0"/>
        <w:jc w:val="both"/>
        <w:rPr>
          <w:rFonts w:cstheme="minorHAnsi"/>
          <w:color w:val="000000"/>
          <w:lang w:bidi="it-IT"/>
        </w:rPr>
      </w:pPr>
    </w:p>
    <w:p w14:paraId="5A41DB13" w14:textId="7181896D" w:rsidR="004F1E2E" w:rsidRPr="00D411D9" w:rsidRDefault="00FB24E2" w:rsidP="004F1E2E">
      <w:pPr>
        <w:pStyle w:val="Paragrafoelenco"/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  <w:bCs/>
        </w:rPr>
      </w:pPr>
      <w:r>
        <w:rPr>
          <w:rFonts w:cstheme="minorHAnsi"/>
          <w:bCs/>
          <w:u w:val="single"/>
        </w:rPr>
        <w:t>In relazione a</w:t>
      </w:r>
      <w:r w:rsidR="004F1E2E" w:rsidRPr="00D411D9">
        <w:rPr>
          <w:rFonts w:cstheme="minorHAnsi"/>
          <w:bCs/>
          <w:u w:val="single"/>
        </w:rPr>
        <w:t xml:space="preserve">l profilo di cui al </w:t>
      </w:r>
      <w:r w:rsidR="004F1E2E" w:rsidRPr="00D411D9">
        <w:rPr>
          <w:rFonts w:asciiTheme="minorHAnsi" w:hAnsiTheme="minorHAnsi" w:cstheme="minorHAnsi"/>
          <w:b/>
          <w:iCs/>
          <w:u w:val="single"/>
          <w:lang w:eastAsia="it-IT" w:bidi="it-IT"/>
        </w:rPr>
        <w:t>Codice PNRR-202</w:t>
      </w:r>
      <w:r>
        <w:rPr>
          <w:rFonts w:asciiTheme="minorHAnsi" w:hAnsiTheme="minorHAnsi" w:cstheme="minorHAnsi"/>
          <w:b/>
          <w:iCs/>
          <w:u w:val="single"/>
          <w:lang w:eastAsia="it-IT" w:bidi="it-IT"/>
        </w:rPr>
        <w:t>4</w:t>
      </w:r>
      <w:r w:rsidR="004F1E2E" w:rsidRPr="00D411D9">
        <w:rPr>
          <w:rFonts w:asciiTheme="minorHAnsi" w:hAnsiTheme="minorHAnsi" w:cstheme="minorHAnsi"/>
          <w:b/>
          <w:iCs/>
          <w:u w:val="single"/>
          <w:lang w:eastAsia="it-IT" w:bidi="it-IT"/>
        </w:rPr>
        <w:t>/0</w:t>
      </w:r>
      <w:r>
        <w:rPr>
          <w:rFonts w:asciiTheme="minorHAnsi" w:hAnsiTheme="minorHAnsi" w:cstheme="minorHAnsi"/>
          <w:b/>
          <w:iCs/>
          <w:u w:val="single"/>
          <w:lang w:eastAsia="it-IT" w:bidi="it-IT"/>
        </w:rPr>
        <w:t>1</w:t>
      </w:r>
      <w:r w:rsidR="004F1E2E" w:rsidRPr="00D411D9">
        <w:rPr>
          <w:rFonts w:asciiTheme="minorHAnsi" w:hAnsiTheme="minorHAnsi" w:cstheme="minorHAnsi"/>
          <w:b/>
          <w:iCs/>
          <w:lang w:eastAsia="it-IT" w:bidi="it-IT"/>
        </w:rPr>
        <w:t>:</w:t>
      </w:r>
    </w:p>
    <w:p w14:paraId="2B7E57D9" w14:textId="77777777" w:rsidR="00AF7881" w:rsidRDefault="004F1E2E" w:rsidP="00AF7881">
      <w:pPr>
        <w:pStyle w:val="Paragrafoelenco"/>
        <w:spacing w:after="0"/>
        <w:ind w:left="1789"/>
        <w:jc w:val="both"/>
        <w:rPr>
          <w:rFonts w:cstheme="minorHAnsi"/>
        </w:rPr>
      </w:pPr>
      <w:r w:rsidRPr="00D411D9">
        <w:rPr>
          <w:rFonts w:cstheme="minorHAnsi"/>
        </w:rPr>
        <w:t xml:space="preserve">Laurea Magistrale, Specialistica, a ciclo unico, vecchio ordinamento, (ovvero titoli ad essi equipollenti), in: </w:t>
      </w:r>
    </w:p>
    <w:p w14:paraId="28FCE18C" w14:textId="77777777" w:rsidR="00AF7881" w:rsidRDefault="004F1E2E" w:rsidP="00AF7881">
      <w:pPr>
        <w:pStyle w:val="Paragrafoelenco"/>
        <w:spacing w:after="0"/>
        <w:ind w:left="1789"/>
        <w:jc w:val="both"/>
        <w:rPr>
          <w:rFonts w:cstheme="minorHAnsi"/>
        </w:rPr>
      </w:pPr>
      <w:r w:rsidRPr="00D411D9">
        <w:rPr>
          <w:rFonts w:cstheme="minorHAnsi"/>
        </w:rPr>
        <w:t>LM 31 Ingegneria gestionale,</w:t>
      </w:r>
    </w:p>
    <w:p w14:paraId="086576CE" w14:textId="77777777" w:rsidR="00AF7881" w:rsidRDefault="004F1E2E" w:rsidP="00AF7881">
      <w:pPr>
        <w:pStyle w:val="Paragrafoelenco"/>
        <w:spacing w:after="0"/>
        <w:ind w:left="1789"/>
        <w:jc w:val="both"/>
        <w:rPr>
          <w:rFonts w:cstheme="minorHAnsi"/>
        </w:rPr>
      </w:pPr>
      <w:r w:rsidRPr="00D411D9">
        <w:rPr>
          <w:rFonts w:cstheme="minorHAnsi"/>
        </w:rPr>
        <w:t xml:space="preserve"> LM 83 Statistica, </w:t>
      </w:r>
    </w:p>
    <w:p w14:paraId="378B6021" w14:textId="77777777" w:rsidR="00AF7881" w:rsidRDefault="004F1E2E" w:rsidP="00AF7881">
      <w:pPr>
        <w:pStyle w:val="Paragrafoelenco"/>
        <w:spacing w:after="0"/>
        <w:ind w:left="1789"/>
        <w:jc w:val="both"/>
        <w:rPr>
          <w:rFonts w:cstheme="minorHAnsi"/>
        </w:rPr>
      </w:pPr>
      <w:r w:rsidRPr="00D411D9">
        <w:rPr>
          <w:rFonts w:cstheme="minorHAnsi"/>
        </w:rPr>
        <w:t xml:space="preserve">LM 56 Economia, </w:t>
      </w:r>
    </w:p>
    <w:p w14:paraId="78F39AAA" w14:textId="77777777" w:rsidR="00AF7881" w:rsidRDefault="004F1E2E" w:rsidP="00AF7881">
      <w:pPr>
        <w:pStyle w:val="Paragrafoelenco"/>
        <w:spacing w:after="0"/>
        <w:ind w:left="1789"/>
        <w:jc w:val="both"/>
        <w:rPr>
          <w:rFonts w:cstheme="minorHAnsi"/>
        </w:rPr>
      </w:pPr>
      <w:r w:rsidRPr="00D411D9">
        <w:rPr>
          <w:rFonts w:cstheme="minorHAnsi"/>
        </w:rPr>
        <w:t>LM</w:t>
      </w:r>
      <w:r w:rsidR="00AF7881">
        <w:rPr>
          <w:rFonts w:cstheme="minorHAnsi"/>
        </w:rPr>
        <w:t xml:space="preserve"> </w:t>
      </w:r>
      <w:r w:rsidR="006F5BC8" w:rsidRPr="00D411D9">
        <w:rPr>
          <w:rFonts w:cstheme="minorHAnsi"/>
        </w:rPr>
        <w:t>52 Scienze</w:t>
      </w:r>
      <w:r w:rsidRPr="00D411D9">
        <w:rPr>
          <w:rFonts w:cstheme="minorHAnsi"/>
        </w:rPr>
        <w:t xml:space="preserve"> Politiche</w:t>
      </w:r>
      <w:r w:rsidR="009F0342">
        <w:rPr>
          <w:rFonts w:cstheme="minorHAnsi"/>
        </w:rPr>
        <w:t xml:space="preserve"> e delle Relazioni Internazionali</w:t>
      </w:r>
      <w:r w:rsidRPr="00D411D9">
        <w:rPr>
          <w:rFonts w:cstheme="minorHAnsi"/>
        </w:rPr>
        <w:t xml:space="preserve">, </w:t>
      </w:r>
    </w:p>
    <w:p w14:paraId="3481734E" w14:textId="77777777" w:rsidR="00AF7881" w:rsidRPr="00AF7881" w:rsidRDefault="00AF7881" w:rsidP="00AF7881">
      <w:pPr>
        <w:pStyle w:val="Paragrafoelenco"/>
        <w:spacing w:after="0"/>
        <w:ind w:left="1789"/>
        <w:jc w:val="both"/>
        <w:rPr>
          <w:rFonts w:cstheme="minorHAnsi"/>
        </w:rPr>
      </w:pPr>
      <w:r w:rsidRPr="00D411D9">
        <w:rPr>
          <w:rFonts w:cstheme="minorHAnsi"/>
        </w:rPr>
        <w:t>LM</w:t>
      </w:r>
      <w:r>
        <w:rPr>
          <w:rFonts w:cstheme="minorHAnsi"/>
        </w:rPr>
        <w:t xml:space="preserve"> </w:t>
      </w:r>
      <w:r w:rsidRPr="00D411D9">
        <w:rPr>
          <w:rFonts w:cstheme="minorHAnsi"/>
        </w:rPr>
        <w:t xml:space="preserve">62 in Scienze Politiche, </w:t>
      </w:r>
    </w:p>
    <w:p w14:paraId="65314170" w14:textId="77777777" w:rsidR="00AF7881" w:rsidRDefault="004F1E2E" w:rsidP="00AF7881">
      <w:pPr>
        <w:pStyle w:val="Paragrafoelenco"/>
        <w:spacing w:after="0"/>
        <w:ind w:left="1789"/>
        <w:jc w:val="both"/>
        <w:rPr>
          <w:rFonts w:cstheme="minorHAnsi"/>
        </w:rPr>
      </w:pPr>
      <w:r w:rsidRPr="00D411D9">
        <w:rPr>
          <w:rFonts w:cstheme="minorHAnsi"/>
        </w:rPr>
        <w:t xml:space="preserve">LMG/01 Giurisprudenza, </w:t>
      </w:r>
    </w:p>
    <w:p w14:paraId="2DA8582E" w14:textId="77777777" w:rsidR="004F1E2E" w:rsidRDefault="004F1E2E" w:rsidP="00AF7881">
      <w:pPr>
        <w:pStyle w:val="Paragrafoelenco"/>
        <w:spacing w:after="0"/>
        <w:ind w:left="1789"/>
        <w:jc w:val="both"/>
        <w:rPr>
          <w:rFonts w:cstheme="minorHAnsi"/>
          <w:color w:val="000000"/>
        </w:rPr>
      </w:pPr>
      <w:r w:rsidRPr="00D411D9">
        <w:rPr>
          <w:rFonts w:cstheme="minorHAnsi"/>
        </w:rPr>
        <w:t xml:space="preserve">LM 32 </w:t>
      </w:r>
      <w:r w:rsidRPr="00D411D9">
        <w:rPr>
          <w:rFonts w:asciiTheme="minorHAnsi" w:hAnsiTheme="minorHAnsi" w:cstheme="minorHAnsi"/>
          <w:shd w:val="clear" w:color="auto" w:fill="FFFFFF"/>
        </w:rPr>
        <w:t xml:space="preserve">ingegneria informatica </w:t>
      </w:r>
      <w:r w:rsidRPr="00760F1C">
        <w:rPr>
          <w:rFonts w:asciiTheme="minorHAnsi" w:hAnsiTheme="minorHAnsi" w:cstheme="minorHAnsi"/>
          <w:color w:val="222222"/>
          <w:shd w:val="clear" w:color="auto" w:fill="FFFFFF"/>
        </w:rPr>
        <w:t>e dell'automazione</w:t>
      </w:r>
      <w:r w:rsidRPr="009B482D">
        <w:rPr>
          <w:rFonts w:cstheme="minorHAnsi"/>
          <w:color w:val="000000"/>
        </w:rPr>
        <w:t xml:space="preserve">; </w:t>
      </w:r>
    </w:p>
    <w:p w14:paraId="2E4BA52B" w14:textId="77777777" w:rsidR="00AF7881" w:rsidRDefault="00AF7881" w:rsidP="00AF7881">
      <w:pPr>
        <w:pStyle w:val="Paragrafoelenco"/>
        <w:spacing w:after="0"/>
        <w:ind w:left="1789"/>
        <w:jc w:val="both"/>
        <w:rPr>
          <w:rFonts w:cstheme="minorHAnsi"/>
          <w:color w:val="000000"/>
          <w:lang w:bidi="it-IT"/>
        </w:rPr>
      </w:pPr>
    </w:p>
    <w:p w14:paraId="270C2EE6" w14:textId="77777777" w:rsidR="00AF7881" w:rsidRPr="00AF7881" w:rsidRDefault="00AF7881" w:rsidP="00AF7881">
      <w:pPr>
        <w:pStyle w:val="Paragrafoelenco"/>
        <w:spacing w:after="0"/>
        <w:ind w:left="1069"/>
        <w:jc w:val="both"/>
        <w:rPr>
          <w:rFonts w:cstheme="minorHAnsi"/>
          <w:lang w:bidi="it-IT"/>
        </w:rPr>
      </w:pPr>
      <w:r w:rsidRPr="00D411D9">
        <w:rPr>
          <w:rFonts w:cstheme="minorHAnsi"/>
          <w:lang w:bidi="it-IT"/>
        </w:rPr>
        <w:t>ovvero</w:t>
      </w:r>
    </w:p>
    <w:p w14:paraId="197003F3" w14:textId="0895A4DA" w:rsidR="00B56F9A" w:rsidRPr="00093BD8" w:rsidRDefault="00AF7881" w:rsidP="00AF7881">
      <w:pPr>
        <w:pStyle w:val="Paragrafoelenco"/>
        <w:numPr>
          <w:ilvl w:val="0"/>
          <w:numId w:val="20"/>
        </w:numPr>
        <w:spacing w:after="0"/>
        <w:ind w:left="567"/>
        <w:jc w:val="both"/>
        <w:rPr>
          <w:rFonts w:cstheme="minorHAnsi"/>
          <w:color w:val="000000"/>
          <w:lang w:bidi="it-IT"/>
        </w:rPr>
      </w:pPr>
      <w:r w:rsidRPr="00AF7881">
        <w:rPr>
          <w:rFonts w:eastAsia="Times New Roman" w:cs="Calibri"/>
          <w:lang w:eastAsia="it-IT"/>
        </w:rPr>
        <w:t xml:space="preserve">titolo di </w:t>
      </w:r>
      <w:r w:rsidR="006F5BC8" w:rsidRPr="00AF7881">
        <w:rPr>
          <w:rFonts w:eastAsia="Times New Roman" w:cs="Calibri"/>
          <w:lang w:eastAsia="it-IT"/>
        </w:rPr>
        <w:t xml:space="preserve">Laurea </w:t>
      </w:r>
      <w:r w:rsidR="006F5BC8" w:rsidRPr="00AF7881">
        <w:rPr>
          <w:rFonts w:cstheme="minorHAnsi"/>
          <w:color w:val="000000"/>
        </w:rPr>
        <w:t>Magistrale</w:t>
      </w:r>
      <w:r w:rsidRPr="00AF7881">
        <w:rPr>
          <w:rFonts w:cstheme="minorHAnsi"/>
          <w:color w:val="000000"/>
        </w:rPr>
        <w:t>, Specialistica, Vecchio Ordinamento</w:t>
      </w:r>
      <w:r w:rsidRPr="00AF7881">
        <w:rPr>
          <w:rFonts w:eastAsia="Times New Roman" w:cs="Calibri"/>
          <w:lang w:eastAsia="it-IT"/>
        </w:rPr>
        <w:t xml:space="preserve">, diverso da quello sopra specificato, in ___________________________________________, conseguito presso l’Università degli studi di ____________________________, conseguita in </w:t>
      </w:r>
      <w:r w:rsidR="006F5BC8" w:rsidRPr="00AF7881">
        <w:rPr>
          <w:rFonts w:eastAsia="Times New Roman" w:cs="Calibri"/>
          <w:lang w:eastAsia="it-IT"/>
        </w:rPr>
        <w:t>data:</w:t>
      </w:r>
      <w:r w:rsidRPr="00AF7881">
        <w:rPr>
          <w:rFonts w:eastAsia="Times New Roman" w:cs="Calibri"/>
          <w:lang w:eastAsia="it-IT"/>
        </w:rPr>
        <w:t xml:space="preserve"> _____________ afferente alla classe delle Lauree in ______________________</w:t>
      </w:r>
      <w:r w:rsidRPr="00AF7881">
        <w:rPr>
          <w:rFonts w:asciiTheme="minorHAnsi" w:hAnsiTheme="minorHAnsi" w:cstheme="minorHAnsi"/>
        </w:rPr>
        <w:t>anno accademico</w:t>
      </w:r>
      <w:r w:rsidRPr="00AF7881">
        <w:rPr>
          <w:rFonts w:eastAsia="Times New Roman" w:cs="Calibri"/>
          <w:lang w:eastAsia="it-IT"/>
        </w:rPr>
        <w:t>: ___________________</w:t>
      </w:r>
    </w:p>
    <w:p w14:paraId="6FE206AD" w14:textId="36B0BBA7" w:rsidR="00093BD8" w:rsidRDefault="00093BD8" w:rsidP="00093BD8">
      <w:pPr>
        <w:spacing w:after="0"/>
        <w:jc w:val="both"/>
        <w:rPr>
          <w:rFonts w:cstheme="minorHAnsi"/>
          <w:color w:val="000000"/>
          <w:lang w:bidi="it-IT"/>
        </w:rPr>
      </w:pPr>
    </w:p>
    <w:p w14:paraId="7954454F" w14:textId="77777777" w:rsidR="00AF7881" w:rsidRPr="00093BD8" w:rsidRDefault="00AF7881" w:rsidP="00093BD8">
      <w:pPr>
        <w:spacing w:after="0"/>
        <w:jc w:val="both"/>
        <w:rPr>
          <w:rFonts w:cstheme="minorHAnsi"/>
          <w:color w:val="000000"/>
          <w:lang w:bidi="it-IT"/>
        </w:rPr>
      </w:pPr>
    </w:p>
    <w:p w14:paraId="30F3E535" w14:textId="77777777" w:rsidR="004F1E2E" w:rsidRPr="00F70C8C" w:rsidRDefault="00F70C8C" w:rsidP="00D46C6D">
      <w:pPr>
        <w:pStyle w:val="Paragrafoelenco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  <w:r w:rsidRPr="00F70C8C">
        <w:rPr>
          <w:rFonts w:cstheme="minorHAnsi"/>
          <w:bCs/>
          <w:color w:val="000200"/>
        </w:rPr>
        <w:t xml:space="preserve">Di possedere i </w:t>
      </w:r>
      <w:r w:rsidRPr="00F70C8C">
        <w:rPr>
          <w:rFonts w:cstheme="minorHAnsi"/>
          <w:color w:val="000000"/>
          <w:lang w:bidi="it-IT"/>
        </w:rPr>
        <w:t xml:space="preserve">titoli valutabili ai fini della presente selezione, analiticamente elencati nell’allegata autocertificazione ex </w:t>
      </w:r>
      <w:r w:rsidRPr="003706D6">
        <w:rPr>
          <w:rFonts w:asciiTheme="minorHAnsi" w:eastAsia="Times New Roman" w:hAnsiTheme="minorHAnsi" w:cstheme="minorHAnsi"/>
          <w:lang w:eastAsia="it-IT"/>
        </w:rPr>
        <w:t>D.P.R. 445.2000</w:t>
      </w:r>
      <w:r>
        <w:rPr>
          <w:rFonts w:asciiTheme="minorHAnsi" w:eastAsia="Times New Roman" w:hAnsiTheme="minorHAnsi" w:cstheme="minorHAnsi"/>
          <w:lang w:eastAsia="it-IT"/>
        </w:rPr>
        <w:t xml:space="preserve">; </w:t>
      </w:r>
    </w:p>
    <w:p w14:paraId="17ACDF53" w14:textId="77777777" w:rsidR="004F1E2E" w:rsidRPr="00956E79" w:rsidRDefault="004F1E2E" w:rsidP="009D03CA">
      <w:pPr>
        <w:shd w:val="clear" w:color="auto" w:fill="FFFFFF"/>
        <w:spacing w:after="0"/>
        <w:jc w:val="both"/>
        <w:rPr>
          <w:rFonts w:cstheme="minorHAnsi"/>
          <w:bCs/>
          <w:color w:val="000200"/>
        </w:rPr>
      </w:pPr>
    </w:p>
    <w:p w14:paraId="5E00280D" w14:textId="77777777" w:rsidR="009D03CA" w:rsidRPr="00300CB8" w:rsidRDefault="009D03CA" w:rsidP="009D03CA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470D5DB4" w14:textId="77777777" w:rsidR="009D03CA" w:rsidRDefault="009D03CA" w:rsidP="009D03CA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it-IT"/>
        </w:rPr>
      </w:pPr>
      <w:r w:rsidRPr="00686E19">
        <w:rPr>
          <w:rFonts w:asciiTheme="minorHAnsi" w:eastAsia="Times New Roman" w:hAnsiTheme="minorHAnsi" w:cstheme="minorHAnsi"/>
          <w:color w:val="222222"/>
          <w:lang w:eastAsia="it-IT"/>
        </w:rPr>
        <w:t>Alla presente allega:</w:t>
      </w:r>
    </w:p>
    <w:p w14:paraId="66D09A34" w14:textId="77777777" w:rsidR="00B56F9A" w:rsidRPr="00686E19" w:rsidRDefault="00B56F9A" w:rsidP="009D03CA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6BB8B898" w14:textId="77777777" w:rsidR="009D03CA" w:rsidRPr="003706D6" w:rsidRDefault="009D03CA" w:rsidP="009D03CA">
      <w:pPr>
        <w:pStyle w:val="Paragrafoelenco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eastAsia="Times New Roman" w:cstheme="minorHAnsi"/>
          <w:lang w:eastAsia="it-IT"/>
        </w:rPr>
        <w:t>curriculum vitae</w:t>
      </w:r>
      <w:r w:rsidRPr="003706D6">
        <w:rPr>
          <w:rFonts w:asciiTheme="minorHAnsi" w:eastAsia="Times New Roman" w:hAnsiTheme="minorHAnsi" w:cstheme="minorHAnsi"/>
          <w:lang w:eastAsia="it-IT"/>
        </w:rPr>
        <w:t>, debitamente sottoscritto dal candidato</w:t>
      </w:r>
    </w:p>
    <w:p w14:paraId="288E9B27" w14:textId="77777777" w:rsidR="00B56F9A" w:rsidRPr="005B255F" w:rsidRDefault="009D03CA" w:rsidP="005B255F">
      <w:pPr>
        <w:pStyle w:val="Paragrafoelenco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706D6">
        <w:rPr>
          <w:rFonts w:asciiTheme="minorHAnsi" w:eastAsia="Times New Roman" w:hAnsiTheme="minorHAnsi" w:cstheme="minorHAnsi"/>
          <w:lang w:eastAsia="it-IT"/>
        </w:rPr>
        <w:t xml:space="preserve">documenti personali (copia di un documento di identità in corso di validità, debitamente firmata), </w:t>
      </w:r>
    </w:p>
    <w:p w14:paraId="01E2EB6F" w14:textId="77777777" w:rsidR="009D03CA" w:rsidRPr="003706D6" w:rsidRDefault="00F70C8C" w:rsidP="009D03CA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706D6">
        <w:rPr>
          <w:rFonts w:asciiTheme="minorHAnsi" w:eastAsia="Times New Roman" w:hAnsiTheme="minorHAnsi" w:cstheme="minorHAnsi"/>
          <w:lang w:eastAsia="it-IT"/>
        </w:rPr>
        <w:lastRenderedPageBreak/>
        <w:t>autocertificazione</w:t>
      </w:r>
      <w:r>
        <w:rPr>
          <w:rFonts w:asciiTheme="minorHAnsi" w:eastAsia="Times New Roman" w:hAnsiTheme="minorHAnsi" w:cstheme="minorHAnsi"/>
          <w:lang w:eastAsia="it-IT"/>
        </w:rPr>
        <w:t>,</w:t>
      </w:r>
      <w:r w:rsidR="009D03CA" w:rsidRPr="003706D6">
        <w:rPr>
          <w:rFonts w:asciiTheme="minorHAnsi" w:eastAsia="Times New Roman" w:hAnsiTheme="minorHAnsi" w:cstheme="minorHAnsi"/>
          <w:lang w:eastAsia="it-IT"/>
        </w:rPr>
        <w:t xml:space="preserve"> ai sensi del D.P.R. 445.2000</w:t>
      </w:r>
      <w:r>
        <w:rPr>
          <w:rFonts w:asciiTheme="minorHAnsi" w:eastAsia="Times New Roman" w:hAnsiTheme="minorHAnsi" w:cstheme="minorHAnsi"/>
          <w:lang w:eastAsia="it-IT"/>
        </w:rPr>
        <w:t>,</w:t>
      </w:r>
      <w:r w:rsidR="009D03CA" w:rsidRPr="003706D6">
        <w:rPr>
          <w:rFonts w:asciiTheme="minorHAnsi" w:eastAsia="Times New Roman" w:hAnsiTheme="minorHAnsi" w:cstheme="minorHAnsi"/>
          <w:lang w:eastAsia="it-IT"/>
        </w:rPr>
        <w:t xml:space="preserve"> di ciascun titolo valutabile a fini della presente selezione, come richiamati per ciascun profilo all’art. 1</w:t>
      </w:r>
      <w:r w:rsidR="009D03CA">
        <w:rPr>
          <w:rFonts w:asciiTheme="minorHAnsi" w:eastAsia="Times New Roman" w:hAnsiTheme="minorHAnsi" w:cstheme="minorHAnsi"/>
          <w:lang w:eastAsia="it-IT"/>
        </w:rPr>
        <w:t>, punti 3 e 10</w:t>
      </w:r>
      <w:r w:rsidR="009D03CA" w:rsidRPr="003706D6">
        <w:rPr>
          <w:rFonts w:asciiTheme="minorHAnsi" w:eastAsia="Times New Roman" w:hAnsiTheme="minorHAnsi" w:cstheme="minorHAnsi"/>
          <w:lang w:eastAsia="it-IT"/>
        </w:rPr>
        <w:t xml:space="preserve"> del presente bando</w:t>
      </w:r>
      <w:r w:rsidR="00703D8E">
        <w:rPr>
          <w:rFonts w:asciiTheme="minorHAnsi" w:eastAsia="Times New Roman" w:hAnsiTheme="minorHAnsi" w:cstheme="minorHAnsi"/>
          <w:lang w:eastAsia="it-IT"/>
        </w:rPr>
        <w:t>, seguendo lo schema allegato alla presente</w:t>
      </w:r>
      <w:r w:rsidR="009D03CA" w:rsidRPr="003706D6">
        <w:rPr>
          <w:rFonts w:asciiTheme="minorHAnsi" w:eastAsia="Times New Roman" w:hAnsiTheme="minorHAnsi" w:cstheme="minorHAnsi"/>
          <w:lang w:eastAsia="it-IT"/>
        </w:rPr>
        <w:t xml:space="preserve">; </w:t>
      </w:r>
    </w:p>
    <w:p w14:paraId="796EA0A4" w14:textId="77777777" w:rsidR="009D03CA" w:rsidRDefault="009D03CA" w:rsidP="009D03CA">
      <w:pPr>
        <w:tabs>
          <w:tab w:val="left" w:pos="6521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415B0F0" w14:textId="77777777" w:rsidR="009D03CA" w:rsidRDefault="009D03CA" w:rsidP="009D03CA">
      <w:pPr>
        <w:tabs>
          <w:tab w:val="left" w:pos="6521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726B67D" w14:textId="77777777" w:rsidR="00DA498F" w:rsidRDefault="00DA498F" w:rsidP="009D03CA">
      <w:pPr>
        <w:tabs>
          <w:tab w:val="left" w:pos="6521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F31AD3E" w14:textId="240ECEF8" w:rsidR="009D03CA" w:rsidRDefault="009D03CA" w:rsidP="009D03CA">
      <w:pPr>
        <w:tabs>
          <w:tab w:val="left" w:pos="6521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per nr. </w:t>
      </w:r>
      <w:r w:rsidR="00146E08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allegati</w:t>
      </w:r>
    </w:p>
    <w:p w14:paraId="5FD01D5B" w14:textId="77777777" w:rsidR="009D03CA" w:rsidRDefault="009D03CA" w:rsidP="009D03CA">
      <w:pPr>
        <w:tabs>
          <w:tab w:val="left" w:pos="6521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E031362" w14:textId="77777777" w:rsidR="009D03CA" w:rsidRPr="00C90D64" w:rsidRDefault="009D03CA" w:rsidP="009D03CA">
      <w:pPr>
        <w:tabs>
          <w:tab w:val="left" w:pos="6521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70B82F2" w14:textId="77777777" w:rsidR="009D03CA" w:rsidRPr="00686E19" w:rsidRDefault="009D03CA" w:rsidP="009D03CA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it-IT"/>
        </w:rPr>
      </w:pPr>
      <w:r w:rsidRPr="00686E19">
        <w:rPr>
          <w:rFonts w:asciiTheme="minorHAnsi" w:eastAsia="Times New Roman" w:hAnsiTheme="minorHAnsi" w:cstheme="minorHAnsi"/>
          <w:color w:val="222222"/>
          <w:lang w:eastAsia="it-IT"/>
        </w:rPr>
        <w:t>…………………………,  ………………………</w:t>
      </w:r>
      <w:r>
        <w:rPr>
          <w:rFonts w:asciiTheme="minorHAnsi" w:eastAsia="Times New Roman" w:hAnsiTheme="minorHAnsi" w:cstheme="minorHAnsi"/>
          <w:color w:val="222222"/>
          <w:lang w:eastAsia="it-IT"/>
        </w:rPr>
        <w:t xml:space="preserve">                                                                          ……………………………………………………</w:t>
      </w:r>
    </w:p>
    <w:p w14:paraId="3FAB70C8" w14:textId="77777777" w:rsidR="009D03CA" w:rsidRPr="00686E19" w:rsidRDefault="009D03CA" w:rsidP="009D03CA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222222"/>
          <w:lang w:eastAsia="it-IT"/>
        </w:rPr>
      </w:pPr>
      <w:r w:rsidRPr="00686E19">
        <w:rPr>
          <w:rFonts w:asciiTheme="minorHAnsi" w:eastAsia="Times New Roman" w:hAnsiTheme="minorHAnsi" w:cstheme="minorHAnsi"/>
          <w:color w:val="222222"/>
          <w:lang w:eastAsia="it-IT"/>
        </w:rPr>
        <w:t xml:space="preserve"> (luogo)                              (data)</w:t>
      </w:r>
    </w:p>
    <w:p w14:paraId="2F126D97" w14:textId="77777777" w:rsidR="009D03CA" w:rsidRDefault="009D03CA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  <w:r>
        <w:rPr>
          <w:rFonts w:asciiTheme="minorHAnsi" w:eastAsia="Times New Roman" w:hAnsiTheme="minorHAnsi" w:cstheme="minorHAnsi"/>
          <w:color w:val="222222"/>
          <w:lang w:eastAsia="it-IT"/>
        </w:rPr>
        <w:t xml:space="preserve">                                                                                                                                       </w:t>
      </w:r>
      <w:r w:rsidRPr="00686E19">
        <w:rPr>
          <w:rFonts w:asciiTheme="minorHAnsi" w:eastAsia="Times New Roman" w:hAnsiTheme="minorHAnsi" w:cstheme="minorHAnsi"/>
          <w:color w:val="222222"/>
          <w:lang w:eastAsia="it-IT"/>
        </w:rPr>
        <w:t xml:space="preserve"> (firma leggibile per esteso)</w:t>
      </w:r>
    </w:p>
    <w:p w14:paraId="710317E3" w14:textId="77777777" w:rsidR="00146E08" w:rsidRDefault="00146E08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1EB85E19" w14:textId="77777777" w:rsidR="009D03CA" w:rsidRPr="00E554C2" w:rsidRDefault="009D03CA" w:rsidP="009D03CA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i/>
          <w:iCs/>
          <w:color w:val="222222"/>
          <w:lang w:eastAsia="it-IT"/>
        </w:rPr>
      </w:pPr>
      <w:r w:rsidRPr="00E554C2">
        <w:rPr>
          <w:rFonts w:asciiTheme="minorHAnsi" w:eastAsia="Times New Roman" w:hAnsiTheme="minorHAnsi" w:cstheme="minorHAnsi"/>
          <w:i/>
          <w:iCs/>
          <w:color w:val="222222"/>
          <w:lang w:eastAsia="it-IT"/>
        </w:rPr>
        <w:t>Ai sensi dell'art.38 del D.P.R. n. 445/2000 e ss.mm.ii., non è richiesta autenticazione della sottoscrizione, ma il sottoscrittore deve allegare semplice copia fotostatica di un proprio valido documento d'identità.</w:t>
      </w:r>
    </w:p>
    <w:p w14:paraId="21FE97A9" w14:textId="77777777" w:rsidR="009D03CA" w:rsidRDefault="009D03CA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3F0CF92C" w14:textId="77777777" w:rsidR="006912D9" w:rsidRDefault="006912D9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6FBFF176" w14:textId="77777777" w:rsidR="006912D9" w:rsidRDefault="006912D9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319F2BF6" w14:textId="77777777" w:rsidR="006912D9" w:rsidRPr="00300CB8" w:rsidRDefault="006912D9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42664C04" w14:textId="77777777" w:rsidR="003B0BF1" w:rsidRDefault="003B0BF1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697F1283" w14:textId="77777777" w:rsidR="00406BB8" w:rsidRDefault="00406BB8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4AF61C5B" w14:textId="77777777" w:rsidR="00406BB8" w:rsidRDefault="00406BB8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5EAAB70F" w14:textId="77777777" w:rsidR="00406BB8" w:rsidRDefault="00406BB8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563D98C8" w14:textId="77777777" w:rsidR="00406BB8" w:rsidRDefault="00406BB8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141B24CC" w14:textId="77777777" w:rsidR="00D50E72" w:rsidRDefault="00D50E72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705F6E6A" w14:textId="77777777" w:rsidR="00D50E72" w:rsidRDefault="00D50E72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181BBD37" w14:textId="77777777" w:rsidR="00D50E72" w:rsidRDefault="00D50E72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7B369F40" w14:textId="77777777" w:rsidR="00FD0E81" w:rsidRDefault="00FD0E81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798843E5" w14:textId="77777777" w:rsidR="00D50E72" w:rsidRDefault="00D50E72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7BA1ACE3" w14:textId="77777777" w:rsidR="00D50E72" w:rsidRDefault="00D50E72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047274AF" w14:textId="77777777" w:rsidR="00D50E72" w:rsidRDefault="00D50E72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35F30690" w14:textId="77777777" w:rsidR="00D50E72" w:rsidRDefault="00D50E72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474F8380" w14:textId="77777777" w:rsidR="00406BB8" w:rsidRDefault="00D50E72" w:rsidP="00D50E72">
      <w:pPr>
        <w:shd w:val="clear" w:color="auto" w:fill="FFFFFF"/>
        <w:tabs>
          <w:tab w:val="left" w:pos="5916"/>
        </w:tabs>
        <w:spacing w:after="0"/>
        <w:rPr>
          <w:rFonts w:asciiTheme="minorHAnsi" w:eastAsia="Times New Roman" w:hAnsiTheme="minorHAnsi" w:cstheme="minorHAnsi"/>
          <w:color w:val="222222"/>
          <w:lang w:eastAsia="it-IT"/>
        </w:rPr>
      </w:pPr>
      <w:r>
        <w:rPr>
          <w:rFonts w:asciiTheme="minorHAnsi" w:eastAsia="Times New Roman" w:hAnsiTheme="minorHAnsi" w:cstheme="minorHAnsi"/>
          <w:color w:val="222222"/>
          <w:lang w:eastAsia="it-IT"/>
        </w:rPr>
        <w:tab/>
      </w:r>
    </w:p>
    <w:p w14:paraId="5074A063" w14:textId="0CAF0DCF" w:rsidR="003D71C2" w:rsidRDefault="003D71C2" w:rsidP="00406BB8">
      <w:pPr>
        <w:pStyle w:val="NormaleWeb"/>
        <w:jc w:val="center"/>
        <w:rPr>
          <w:rFonts w:ascii="Calibri"/>
          <w:b/>
          <w:sz w:val="22"/>
        </w:rPr>
      </w:pPr>
    </w:p>
    <w:p w14:paraId="32B162D7" w14:textId="5A29A520" w:rsidR="00903430" w:rsidRDefault="00903430" w:rsidP="00406BB8">
      <w:pPr>
        <w:pStyle w:val="NormaleWeb"/>
        <w:jc w:val="center"/>
        <w:rPr>
          <w:rFonts w:ascii="Calibri"/>
          <w:b/>
          <w:sz w:val="22"/>
        </w:rPr>
      </w:pPr>
    </w:p>
    <w:p w14:paraId="0AB0A05C" w14:textId="350493D5" w:rsidR="00903430" w:rsidRDefault="00903430" w:rsidP="00406BB8">
      <w:pPr>
        <w:pStyle w:val="NormaleWeb"/>
        <w:jc w:val="center"/>
        <w:rPr>
          <w:rFonts w:ascii="Calibri"/>
          <w:b/>
          <w:sz w:val="22"/>
        </w:rPr>
      </w:pPr>
    </w:p>
    <w:p w14:paraId="0BA824E1" w14:textId="4C9B7EB0" w:rsidR="00903430" w:rsidRDefault="00903430" w:rsidP="00406BB8">
      <w:pPr>
        <w:pStyle w:val="NormaleWeb"/>
        <w:jc w:val="center"/>
        <w:rPr>
          <w:rFonts w:ascii="Calibri"/>
          <w:b/>
          <w:sz w:val="22"/>
        </w:rPr>
      </w:pPr>
    </w:p>
    <w:p w14:paraId="04581390" w14:textId="41F324D3" w:rsidR="00903430" w:rsidRDefault="00903430" w:rsidP="00406BB8">
      <w:pPr>
        <w:pStyle w:val="NormaleWeb"/>
        <w:jc w:val="center"/>
        <w:rPr>
          <w:rFonts w:ascii="Calibri"/>
          <w:b/>
          <w:sz w:val="22"/>
        </w:rPr>
      </w:pPr>
    </w:p>
    <w:p w14:paraId="27D87E42" w14:textId="37706805" w:rsidR="00903430" w:rsidRDefault="00903430" w:rsidP="00406BB8">
      <w:pPr>
        <w:pStyle w:val="NormaleWeb"/>
        <w:jc w:val="center"/>
        <w:rPr>
          <w:rFonts w:ascii="Calibri"/>
          <w:b/>
          <w:sz w:val="22"/>
        </w:rPr>
      </w:pPr>
    </w:p>
    <w:p w14:paraId="37CBADA7" w14:textId="26732217" w:rsidR="00406BB8" w:rsidRDefault="00406BB8" w:rsidP="00406BB8">
      <w:pPr>
        <w:pStyle w:val="NormaleWeb"/>
        <w:jc w:val="center"/>
      </w:pPr>
      <w:r>
        <w:rPr>
          <w:rFonts w:ascii="Calibri"/>
          <w:b/>
          <w:sz w:val="22"/>
        </w:rPr>
        <w:lastRenderedPageBreak/>
        <w:t>DICHIARAZIONE SOSTITUTIVA DI CERTIFICAZIONE</w:t>
      </w:r>
    </w:p>
    <w:p w14:paraId="1BD1B324" w14:textId="77777777" w:rsidR="00406BB8" w:rsidRDefault="00406BB8" w:rsidP="00406BB8">
      <w:pPr>
        <w:pStyle w:val="NormaleWeb"/>
        <w:spacing w:line="272" w:lineRule="atLeast"/>
        <w:ind w:right="1"/>
        <w:jc w:val="both"/>
      </w:pPr>
      <w:r>
        <w:rPr>
          <w:rFonts w:ascii="Calibri"/>
          <w:sz w:val="22"/>
        </w:rPr>
        <w:t xml:space="preserve">(art. 46 del DPR 28 dicembre 2000, n. 445 "Testo Unico delle disposizioni legislative e regolamentari </w:t>
      </w:r>
      <w:r>
        <w:rPr>
          <w:rFonts w:ascii="Calibri"/>
          <w:sz w:val="22"/>
        </w:rPr>
        <w:br/>
        <w:t>in materia di documentazione amministrativa")</w:t>
      </w:r>
    </w:p>
    <w:p w14:paraId="56D22CE4" w14:textId="77777777" w:rsidR="00406BB8" w:rsidRDefault="00406BB8" w:rsidP="00406BB8">
      <w:pPr>
        <w:pStyle w:val="NormaleWeb"/>
        <w:tabs>
          <w:tab w:val="left" w:pos="10206"/>
        </w:tabs>
        <w:spacing w:before="45" w:line="276" w:lineRule="auto"/>
        <w:ind w:right="1"/>
        <w:jc w:val="both"/>
      </w:pPr>
      <w:r>
        <w:rPr>
          <w:rFonts w:ascii="Calibri"/>
          <w:sz w:val="22"/>
        </w:rPr>
        <w:t xml:space="preserve">Io sottoscritt_ ________________________________  ____________________________________ </w:t>
      </w:r>
    </w:p>
    <w:p w14:paraId="5811053D" w14:textId="77777777" w:rsidR="00406BB8" w:rsidRDefault="00406BB8" w:rsidP="00406BB8">
      <w:pPr>
        <w:pStyle w:val="NormaleWeb"/>
        <w:spacing w:line="276" w:lineRule="auto"/>
        <w:ind w:right="1"/>
        <w:jc w:val="both"/>
      </w:pPr>
      <w:r>
        <w:rPr>
          <w:rFonts w:ascii="Calibri"/>
          <w:sz w:val="22"/>
        </w:rPr>
        <w:t>nat_a_________________________________________il ___________________________________</w:t>
      </w:r>
    </w:p>
    <w:p w14:paraId="2002C9E8" w14:textId="77777777" w:rsidR="00406BB8" w:rsidRDefault="00406BB8" w:rsidP="00406BB8">
      <w:pPr>
        <w:pStyle w:val="NormaleWeb"/>
        <w:spacing w:line="276" w:lineRule="auto"/>
        <w:jc w:val="both"/>
      </w:pPr>
      <w:r>
        <w:rPr>
          <w:rFonts w:ascii="Calibri"/>
          <w:sz w:val="22"/>
        </w:rPr>
        <w:t>residente a_________________________________________ provincia________________________</w:t>
      </w:r>
    </w:p>
    <w:p w14:paraId="26088D78" w14:textId="77777777" w:rsidR="00406BB8" w:rsidRDefault="00406BB8" w:rsidP="00406BB8">
      <w:pPr>
        <w:pStyle w:val="NormaleWeb"/>
        <w:spacing w:line="276" w:lineRule="auto"/>
        <w:jc w:val="both"/>
      </w:pPr>
      <w:r>
        <w:rPr>
          <w:rFonts w:ascii="Calibri"/>
          <w:sz w:val="22"/>
        </w:rPr>
        <w:t>via__________________________________________________ n. ____________________________</w:t>
      </w:r>
    </w:p>
    <w:p w14:paraId="3127F34F" w14:textId="77777777" w:rsidR="00406BB8" w:rsidRDefault="00406BB8" w:rsidP="00406BB8">
      <w:pPr>
        <w:pStyle w:val="NormaleWeb"/>
        <w:spacing w:before="62" w:line="276" w:lineRule="auto"/>
        <w:jc w:val="both"/>
      </w:pPr>
      <w:r>
        <w:rPr>
          <w:rFonts w:ascii="Calibri"/>
          <w:sz w:val="22"/>
        </w:rPr>
        <w:br/>
        <w:t>consapevole delle sanzioni penali previste in caso di falsit</w:t>
      </w:r>
      <w:r>
        <w:rPr>
          <w:rFonts w:ascii="Calibri"/>
          <w:sz w:val="22"/>
        </w:rPr>
        <w:t>à</w:t>
      </w:r>
      <w:r>
        <w:rPr>
          <w:rFonts w:ascii="Calibri"/>
          <w:sz w:val="22"/>
        </w:rPr>
        <w:t xml:space="preserve"> in atti e di dichiarazioni mendaci, cos</w:t>
      </w:r>
      <w:r>
        <w:rPr>
          <w:rFonts w:ascii="Calibri"/>
          <w:sz w:val="22"/>
        </w:rPr>
        <w:t>ì</w:t>
      </w:r>
      <w:r>
        <w:rPr>
          <w:rFonts w:ascii="Calibri"/>
          <w:sz w:val="22"/>
        </w:rPr>
        <w:t xml:space="preserve"> come stabilito dall'art. 76 del Testo Unico delle disposizioni legislative e regolamentari in materia di documentazione amministrativa D.P.R. 28 dicembre 2000 N</w:t>
      </w:r>
      <w:r>
        <w:rPr>
          <w:rFonts w:ascii="Calibri"/>
          <w:sz w:val="22"/>
        </w:rPr>
        <w:t>°</w:t>
      </w:r>
      <w:r>
        <w:rPr>
          <w:rFonts w:ascii="Calibri"/>
          <w:sz w:val="22"/>
        </w:rPr>
        <w:t xml:space="preserve"> 445</w:t>
      </w:r>
    </w:p>
    <w:p w14:paraId="64ADF8CF" w14:textId="77777777" w:rsidR="00406BB8" w:rsidRDefault="00406BB8" w:rsidP="00406BB8">
      <w:pPr>
        <w:pStyle w:val="NormaleWeb"/>
        <w:spacing w:before="232" w:line="276" w:lineRule="auto"/>
        <w:jc w:val="center"/>
      </w:pPr>
      <w:r>
        <w:rPr>
          <w:rFonts w:ascii="Calibri"/>
          <w:b/>
          <w:sz w:val="22"/>
        </w:rPr>
        <w:t>DICHIARO</w:t>
      </w:r>
    </w:p>
    <w:p w14:paraId="012F189C" w14:textId="77777777" w:rsidR="00406BB8" w:rsidRDefault="00406BB8" w:rsidP="00406BB8">
      <w:pPr>
        <w:pStyle w:val="NormaleWeb"/>
        <w:spacing w:before="142" w:line="276" w:lineRule="auto"/>
        <w:jc w:val="both"/>
      </w:pPr>
      <w:r>
        <w:rPr>
          <w:rFonts w:ascii="Calibri"/>
          <w:sz w:val="22"/>
        </w:rPr>
        <w:t>(barrare caselle che interessano)</w:t>
      </w:r>
    </w:p>
    <w:p w14:paraId="06CFD25F" w14:textId="77777777" w:rsidR="00406BB8" w:rsidRPr="00703D8E" w:rsidRDefault="00406BB8" w:rsidP="00406BB8">
      <w:pPr>
        <w:pStyle w:val="NormaleWeb"/>
        <w:numPr>
          <w:ilvl w:val="0"/>
          <w:numId w:val="18"/>
        </w:numPr>
        <w:autoSpaceDN w:val="0"/>
        <w:adjustRightInd w:val="0"/>
        <w:spacing w:before="397" w:beforeAutospacing="0" w:after="0" w:afterAutospacing="0"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="Calibri"/>
          <w:sz w:val="22"/>
        </w:rPr>
        <w:t xml:space="preserve">di essere in </w:t>
      </w:r>
      <w:r w:rsidRPr="00703D8E">
        <w:rPr>
          <w:rFonts w:asciiTheme="minorHAnsi" w:hAnsiTheme="minorHAnsi" w:cstheme="minorHAnsi"/>
          <w:sz w:val="22"/>
        </w:rPr>
        <w:t>possesso del seguente titolo di abilitazione</w:t>
      </w:r>
      <w:r w:rsidR="00703D8E" w:rsidRPr="00703D8E">
        <w:rPr>
          <w:rFonts w:asciiTheme="minorHAnsi" w:hAnsiTheme="minorHAnsi" w:cstheme="minorHAnsi"/>
          <w:sz w:val="22"/>
        </w:rPr>
        <w:t xml:space="preserve"> pro</w:t>
      </w:r>
      <w:r w:rsidRPr="00703D8E">
        <w:rPr>
          <w:rFonts w:asciiTheme="minorHAnsi" w:hAnsiTheme="minorHAnsi" w:cstheme="minorHAnsi"/>
          <w:sz w:val="22"/>
        </w:rPr>
        <w:t xml:space="preserve">fessionale: </w:t>
      </w:r>
      <w:r w:rsidR="00703D8E" w:rsidRPr="00703D8E">
        <w:rPr>
          <w:rFonts w:asciiTheme="minorHAnsi" w:hAnsiTheme="minorHAnsi" w:cstheme="minorHAnsi"/>
          <w:sz w:val="22"/>
        </w:rPr>
        <w:t>_______________________________________________, che dà diritto all’iscrizione presso il seguente Albo profess</w:t>
      </w:r>
      <w:r w:rsidR="00703D8E">
        <w:rPr>
          <w:rFonts w:asciiTheme="minorHAnsi" w:hAnsiTheme="minorHAnsi" w:cstheme="minorHAnsi"/>
          <w:sz w:val="22"/>
        </w:rPr>
        <w:t>i</w:t>
      </w:r>
      <w:r w:rsidR="00703D8E" w:rsidRPr="00703D8E">
        <w:rPr>
          <w:rFonts w:asciiTheme="minorHAnsi" w:hAnsiTheme="minorHAnsi" w:cstheme="minorHAnsi"/>
          <w:sz w:val="22"/>
        </w:rPr>
        <w:t xml:space="preserve">onale__________________________; </w:t>
      </w:r>
    </w:p>
    <w:p w14:paraId="6DC634BE" w14:textId="77777777" w:rsidR="00406BB8" w:rsidRDefault="00406BB8" w:rsidP="00406BB8">
      <w:pPr>
        <w:pStyle w:val="NormaleWeb"/>
        <w:numPr>
          <w:ilvl w:val="0"/>
          <w:numId w:val="18"/>
        </w:numPr>
        <w:autoSpaceDN w:val="0"/>
        <w:adjustRightInd w:val="0"/>
        <w:spacing w:before="397" w:beforeAutospacing="0" w:after="0" w:afterAutospacing="0" w:line="276" w:lineRule="auto"/>
        <w:ind w:right="1"/>
        <w:jc w:val="both"/>
        <w:rPr>
          <w:rFonts w:ascii="Calibri"/>
          <w:sz w:val="22"/>
        </w:rPr>
      </w:pPr>
      <w:r w:rsidRPr="00703D8E">
        <w:rPr>
          <w:rFonts w:asciiTheme="minorHAnsi" w:hAnsiTheme="minorHAnsi" w:cstheme="minorHAnsi"/>
          <w:sz w:val="22"/>
        </w:rPr>
        <w:t xml:space="preserve"> di essere in aver conseguito in data ______________, presso ____________________, </w:t>
      </w:r>
      <w:r w:rsidR="006F5BC8" w:rsidRPr="00703D8E">
        <w:rPr>
          <w:rFonts w:asciiTheme="minorHAnsi" w:hAnsiTheme="minorHAnsi" w:cstheme="minorHAnsi"/>
          <w:sz w:val="22"/>
        </w:rPr>
        <w:t>il seguente</w:t>
      </w:r>
      <w:r w:rsidRPr="00703D8E">
        <w:rPr>
          <w:rFonts w:asciiTheme="minorHAnsi" w:hAnsiTheme="minorHAnsi" w:cstheme="minorHAnsi"/>
          <w:sz w:val="22"/>
        </w:rPr>
        <w:t xml:space="preserve"> Master Universitario di (indicare I° o II° livello), sul </w:t>
      </w:r>
      <w:r w:rsidR="006F5BC8" w:rsidRPr="00703D8E">
        <w:rPr>
          <w:rFonts w:asciiTheme="minorHAnsi" w:hAnsiTheme="minorHAnsi" w:cstheme="minorHAnsi"/>
          <w:sz w:val="22"/>
        </w:rPr>
        <w:t>tema:</w:t>
      </w:r>
      <w:r w:rsidRPr="00703D8E">
        <w:rPr>
          <w:rFonts w:asciiTheme="minorHAnsi" w:hAnsiTheme="minorHAnsi" w:cstheme="minorHAnsi"/>
          <w:sz w:val="22"/>
        </w:rPr>
        <w:t xml:space="preserve"> _________</w:t>
      </w:r>
      <w:r>
        <w:rPr>
          <w:rFonts w:ascii="Calibri"/>
          <w:sz w:val="22"/>
        </w:rPr>
        <w:t>____________________________, della durata di ___________________________, riportando il seguente punteggio _________________;</w:t>
      </w:r>
    </w:p>
    <w:p w14:paraId="67E24522" w14:textId="77777777" w:rsidR="00406BB8" w:rsidRPr="00703D8E" w:rsidRDefault="00406BB8" w:rsidP="00406BB8">
      <w:pPr>
        <w:pStyle w:val="NormaleWeb"/>
        <w:numPr>
          <w:ilvl w:val="0"/>
          <w:numId w:val="18"/>
        </w:numPr>
        <w:autoSpaceDN w:val="0"/>
        <w:adjustRightInd w:val="0"/>
        <w:spacing w:before="397" w:beforeAutospacing="0" w:after="0" w:afterAutospacing="0" w:line="276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703D8E">
        <w:rPr>
          <w:rFonts w:asciiTheme="minorHAnsi" w:hAnsiTheme="minorHAnsi" w:cstheme="minorHAnsi"/>
          <w:sz w:val="22"/>
          <w:szCs w:val="22"/>
        </w:rPr>
        <w:t xml:space="preserve">di essere in aver conseguito in data ______________, presso ____________________, </w:t>
      </w:r>
      <w:r w:rsidR="006F5BC8" w:rsidRPr="00703D8E">
        <w:rPr>
          <w:rFonts w:asciiTheme="minorHAnsi" w:hAnsiTheme="minorHAnsi" w:cstheme="minorHAnsi"/>
          <w:sz w:val="22"/>
          <w:szCs w:val="22"/>
        </w:rPr>
        <w:t>il seguente</w:t>
      </w:r>
      <w:r w:rsidRPr="00703D8E">
        <w:rPr>
          <w:rFonts w:asciiTheme="minorHAnsi" w:hAnsiTheme="minorHAnsi" w:cstheme="minorHAnsi"/>
          <w:sz w:val="22"/>
          <w:szCs w:val="22"/>
        </w:rPr>
        <w:t xml:space="preserve"> </w:t>
      </w:r>
      <w:r w:rsidR="00703D8E" w:rsidRPr="00703D8E">
        <w:rPr>
          <w:rFonts w:asciiTheme="minorHAnsi" w:hAnsiTheme="minorHAnsi" w:cstheme="minorHAnsi"/>
          <w:sz w:val="22"/>
          <w:szCs w:val="22"/>
        </w:rPr>
        <w:t>di Perfezionamento ed Aggiornamento Professionale</w:t>
      </w:r>
      <w:r w:rsidRPr="00703D8E">
        <w:rPr>
          <w:rFonts w:asciiTheme="minorHAnsi" w:hAnsiTheme="minorHAnsi" w:cstheme="minorHAnsi"/>
          <w:sz w:val="22"/>
          <w:szCs w:val="22"/>
        </w:rPr>
        <w:t xml:space="preserve">, sul </w:t>
      </w:r>
      <w:r w:rsidR="006F5BC8" w:rsidRPr="00703D8E">
        <w:rPr>
          <w:rFonts w:asciiTheme="minorHAnsi" w:hAnsiTheme="minorHAnsi" w:cstheme="minorHAnsi"/>
          <w:sz w:val="22"/>
          <w:szCs w:val="22"/>
        </w:rPr>
        <w:t>tema:</w:t>
      </w:r>
      <w:r w:rsidRPr="00703D8E">
        <w:rPr>
          <w:rFonts w:asciiTheme="minorHAnsi" w:hAnsiTheme="minorHAnsi" w:cstheme="minorHAnsi"/>
          <w:sz w:val="22"/>
          <w:szCs w:val="22"/>
        </w:rPr>
        <w:t xml:space="preserve"> _____________________________________, della durata di ___________________________, riportando il seguente punteggio _________________;</w:t>
      </w:r>
    </w:p>
    <w:p w14:paraId="6E83255B" w14:textId="77777777" w:rsidR="00703D8E" w:rsidRPr="00703D8E" w:rsidRDefault="00703D8E" w:rsidP="00703D8E">
      <w:pPr>
        <w:pStyle w:val="NormaleWeb"/>
        <w:numPr>
          <w:ilvl w:val="0"/>
          <w:numId w:val="18"/>
        </w:numPr>
        <w:autoSpaceDN w:val="0"/>
        <w:adjustRightInd w:val="0"/>
        <w:spacing w:before="397" w:beforeAutospacing="0" w:after="0" w:afterAutospacing="0" w:line="276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703D8E">
        <w:rPr>
          <w:rFonts w:asciiTheme="minorHAnsi" w:hAnsiTheme="minorHAnsi" w:cstheme="minorHAnsi"/>
          <w:sz w:val="22"/>
          <w:szCs w:val="22"/>
        </w:rPr>
        <w:t>di essere in aver conseguito in data ______________, presso</w:t>
      </w:r>
      <w:r>
        <w:rPr>
          <w:rFonts w:asciiTheme="minorHAnsi" w:hAnsiTheme="minorHAnsi" w:cstheme="minorHAnsi"/>
          <w:sz w:val="22"/>
          <w:szCs w:val="22"/>
        </w:rPr>
        <w:t xml:space="preserve"> l’Università </w:t>
      </w:r>
      <w:r w:rsidR="006F5BC8">
        <w:rPr>
          <w:rFonts w:asciiTheme="minorHAnsi" w:hAnsiTheme="minorHAnsi" w:cstheme="minorHAnsi"/>
          <w:sz w:val="22"/>
          <w:szCs w:val="22"/>
        </w:rPr>
        <w:t xml:space="preserve">di </w:t>
      </w:r>
      <w:r w:rsidR="006F5BC8" w:rsidRPr="00703D8E">
        <w:rPr>
          <w:rFonts w:asciiTheme="minorHAnsi" w:hAnsiTheme="minorHAnsi" w:cstheme="minorHAnsi"/>
          <w:sz w:val="22"/>
          <w:szCs w:val="22"/>
        </w:rPr>
        <w:t>_</w:t>
      </w:r>
      <w:r w:rsidRPr="00703D8E">
        <w:rPr>
          <w:rFonts w:asciiTheme="minorHAnsi" w:hAnsiTheme="minorHAnsi" w:cstheme="minorHAnsi"/>
          <w:sz w:val="22"/>
          <w:szCs w:val="22"/>
        </w:rPr>
        <w:t xml:space="preserve">___________________, </w:t>
      </w:r>
      <w:r w:rsidR="006F5BC8" w:rsidRPr="00703D8E">
        <w:rPr>
          <w:rFonts w:asciiTheme="minorHAnsi" w:hAnsiTheme="minorHAnsi" w:cstheme="minorHAnsi"/>
          <w:sz w:val="22"/>
          <w:szCs w:val="22"/>
        </w:rPr>
        <w:t>il seguente</w:t>
      </w:r>
      <w:r w:rsidRPr="00703D8E">
        <w:rPr>
          <w:rFonts w:asciiTheme="minorHAnsi" w:hAnsiTheme="minorHAnsi" w:cstheme="minorHAnsi"/>
          <w:sz w:val="22"/>
          <w:szCs w:val="22"/>
        </w:rPr>
        <w:t xml:space="preserve"> di </w:t>
      </w:r>
      <w:r>
        <w:rPr>
          <w:rFonts w:asciiTheme="minorHAnsi" w:hAnsiTheme="minorHAnsi" w:cstheme="minorHAnsi"/>
          <w:sz w:val="22"/>
          <w:szCs w:val="22"/>
        </w:rPr>
        <w:t>Corso di dottorato di Ricerca</w:t>
      </w:r>
      <w:r w:rsidRPr="00703D8E">
        <w:rPr>
          <w:rFonts w:asciiTheme="minorHAnsi" w:hAnsiTheme="minorHAnsi" w:cstheme="minorHAnsi"/>
          <w:sz w:val="22"/>
          <w:szCs w:val="22"/>
        </w:rPr>
        <w:t xml:space="preserve">, sul </w:t>
      </w:r>
      <w:r w:rsidR="006F5BC8" w:rsidRPr="00703D8E">
        <w:rPr>
          <w:rFonts w:asciiTheme="minorHAnsi" w:hAnsiTheme="minorHAnsi" w:cstheme="minorHAnsi"/>
          <w:sz w:val="22"/>
          <w:szCs w:val="22"/>
        </w:rPr>
        <w:t>tema:</w:t>
      </w:r>
      <w:r w:rsidRPr="00703D8E">
        <w:rPr>
          <w:rFonts w:asciiTheme="minorHAnsi" w:hAnsiTheme="minorHAnsi" w:cstheme="minorHAnsi"/>
          <w:sz w:val="22"/>
          <w:szCs w:val="22"/>
        </w:rPr>
        <w:t xml:space="preserve"> _____________________________________, della durata di ___________________________, riportando il seguente punteggio _________________;</w:t>
      </w:r>
    </w:p>
    <w:p w14:paraId="536506C1" w14:textId="77777777" w:rsidR="00903430" w:rsidRDefault="00903430" w:rsidP="004232BD">
      <w:pPr>
        <w:pStyle w:val="NormaleWeb"/>
        <w:numPr>
          <w:ilvl w:val="0"/>
          <w:numId w:val="18"/>
        </w:numPr>
        <w:autoSpaceDN w:val="0"/>
        <w:adjustRightInd w:val="0"/>
        <w:spacing w:before="397" w:beforeAutospacing="0" w:after="0" w:afterAutospacing="0" w:line="276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3904EAAA" w14:textId="26C53753" w:rsidR="00903430" w:rsidRDefault="00764D6B" w:rsidP="00764D6B">
      <w:pPr>
        <w:pStyle w:val="NormaleWeb"/>
        <w:tabs>
          <w:tab w:val="left" w:pos="1720"/>
        </w:tabs>
        <w:autoSpaceDN w:val="0"/>
        <w:adjustRightInd w:val="0"/>
        <w:spacing w:before="397" w:beforeAutospacing="0" w:after="0" w:afterAutospacing="0" w:line="276" w:lineRule="auto"/>
        <w:ind w:left="720" w:right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214ADF6C" w14:textId="77777777" w:rsidR="00903430" w:rsidRDefault="00903430" w:rsidP="00903430">
      <w:pPr>
        <w:pStyle w:val="NormaleWeb"/>
        <w:autoSpaceDN w:val="0"/>
        <w:adjustRightInd w:val="0"/>
        <w:spacing w:before="397" w:beforeAutospacing="0" w:after="0" w:afterAutospacing="0" w:line="276" w:lineRule="auto"/>
        <w:ind w:left="720"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383D0580" w14:textId="65C105B5" w:rsidR="00281CF3" w:rsidRPr="004232BD" w:rsidRDefault="00281CF3" w:rsidP="004232BD">
      <w:pPr>
        <w:pStyle w:val="NormaleWeb"/>
        <w:numPr>
          <w:ilvl w:val="0"/>
          <w:numId w:val="18"/>
        </w:numPr>
        <w:autoSpaceDN w:val="0"/>
        <w:adjustRightInd w:val="0"/>
        <w:spacing w:before="397" w:beforeAutospacing="0" w:after="0" w:afterAutospacing="0" w:line="276" w:lineRule="auto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703D8E">
        <w:rPr>
          <w:rFonts w:asciiTheme="minorHAnsi" w:hAnsiTheme="minorHAnsi" w:cstheme="minorHAnsi"/>
          <w:sz w:val="22"/>
          <w:szCs w:val="22"/>
        </w:rPr>
        <w:t>di essere in</w:t>
      </w:r>
      <w:r w:rsidR="004232BD">
        <w:rPr>
          <w:rFonts w:asciiTheme="minorHAnsi" w:hAnsiTheme="minorHAnsi" w:cstheme="minorHAnsi"/>
          <w:sz w:val="22"/>
          <w:szCs w:val="22"/>
        </w:rPr>
        <w:t xml:space="preserve"> possesso della </w:t>
      </w:r>
      <w:r w:rsidR="006F5BC8">
        <w:rPr>
          <w:rFonts w:asciiTheme="minorHAnsi" w:hAnsiTheme="minorHAnsi" w:cstheme="minorHAnsi"/>
          <w:sz w:val="22"/>
          <w:szCs w:val="22"/>
        </w:rPr>
        <w:t xml:space="preserve">seguente </w:t>
      </w:r>
      <w:r w:rsidR="006F5BC8" w:rsidRPr="00703D8E">
        <w:rPr>
          <w:rFonts w:asciiTheme="minorHAnsi" w:hAnsiTheme="minorHAnsi" w:cstheme="minorHAnsi"/>
          <w:sz w:val="22"/>
          <w:szCs w:val="22"/>
        </w:rPr>
        <w:t>Certificazione</w:t>
      </w:r>
      <w:r w:rsidRPr="004232BD">
        <w:rPr>
          <w:rFonts w:asciiTheme="minorHAnsi" w:hAnsiTheme="minorHAnsi" w:cstheme="minorHAnsi"/>
          <w:sz w:val="22"/>
          <w:szCs w:val="22"/>
        </w:rPr>
        <w:t xml:space="preserve"> </w:t>
      </w:r>
      <w:r w:rsidR="004232BD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7D5DB8">
        <w:rPr>
          <w:rFonts w:asciiTheme="minorHAnsi" w:hAnsiTheme="minorHAnsi" w:cstheme="minorHAnsi"/>
          <w:sz w:val="22"/>
          <w:szCs w:val="22"/>
        </w:rPr>
        <w:t>, attestante la conoscenza della lingua Inglese</w:t>
      </w:r>
      <w:r w:rsidR="00093BD8">
        <w:rPr>
          <w:rFonts w:asciiTheme="minorHAnsi" w:hAnsiTheme="minorHAnsi" w:cstheme="minorHAnsi"/>
          <w:sz w:val="22"/>
          <w:szCs w:val="22"/>
        </w:rPr>
        <w:t xml:space="preserve"> ovvero di altra lingua dell’Unione Europea</w:t>
      </w:r>
      <w:r w:rsidR="007D5DB8">
        <w:rPr>
          <w:rFonts w:asciiTheme="minorHAnsi" w:hAnsiTheme="minorHAnsi" w:cstheme="minorHAnsi"/>
          <w:sz w:val="22"/>
          <w:szCs w:val="22"/>
        </w:rPr>
        <w:t xml:space="preserve">, </w:t>
      </w:r>
      <w:r w:rsidRPr="004232BD">
        <w:rPr>
          <w:rFonts w:asciiTheme="minorHAnsi" w:hAnsiTheme="minorHAnsi" w:cstheme="minorHAnsi"/>
          <w:sz w:val="22"/>
          <w:szCs w:val="22"/>
        </w:rPr>
        <w:t>conseguit</w:t>
      </w:r>
      <w:r w:rsidR="004232BD">
        <w:rPr>
          <w:rFonts w:asciiTheme="minorHAnsi" w:hAnsiTheme="minorHAnsi" w:cstheme="minorHAnsi"/>
          <w:sz w:val="22"/>
          <w:szCs w:val="22"/>
        </w:rPr>
        <w:t>a</w:t>
      </w:r>
      <w:r w:rsidRPr="004232BD">
        <w:rPr>
          <w:rFonts w:asciiTheme="minorHAnsi" w:hAnsiTheme="minorHAnsi" w:cstheme="minorHAnsi"/>
          <w:sz w:val="22"/>
          <w:szCs w:val="22"/>
        </w:rPr>
        <w:t xml:space="preserve"> in data ______________, presso   ____________________, _________________;</w:t>
      </w:r>
    </w:p>
    <w:p w14:paraId="1808D9A4" w14:textId="77777777" w:rsidR="00281CF3" w:rsidRDefault="00281CF3" w:rsidP="00281CF3">
      <w:pPr>
        <w:pStyle w:val="NormaleWeb"/>
        <w:autoSpaceDN w:val="0"/>
        <w:adjustRightInd w:val="0"/>
        <w:spacing w:before="397" w:beforeAutospacing="0" w:after="0" w:afterAutospacing="0" w:line="276" w:lineRule="auto"/>
        <w:ind w:left="403" w:right="1"/>
        <w:jc w:val="both"/>
        <w:rPr>
          <w:rFonts w:ascii="Calibri"/>
          <w:sz w:val="22"/>
        </w:rPr>
      </w:pPr>
    </w:p>
    <w:p w14:paraId="26922FC3" w14:textId="77777777" w:rsidR="00406BB8" w:rsidRDefault="00406BB8" w:rsidP="00406BB8">
      <w:pPr>
        <w:pStyle w:val="NormaleWeb"/>
        <w:autoSpaceDN w:val="0"/>
        <w:adjustRightInd w:val="0"/>
        <w:spacing w:before="397" w:beforeAutospacing="0" w:after="0" w:afterAutospacing="0" w:line="276" w:lineRule="auto"/>
        <w:ind w:left="403" w:right="1"/>
        <w:jc w:val="both"/>
      </w:pPr>
    </w:p>
    <w:p w14:paraId="513F14BF" w14:textId="77777777" w:rsidR="00406BB8" w:rsidRDefault="00406BB8" w:rsidP="00406BB8">
      <w:pPr>
        <w:pStyle w:val="NormaleWeb"/>
        <w:spacing w:before="62" w:after="0" w:line="276" w:lineRule="auto"/>
      </w:pPr>
      <w:r>
        <w:rPr>
          <w:rFonts w:ascii="Calibri"/>
          <w:sz w:val="22"/>
        </w:rPr>
        <w:t xml:space="preserve">Dichiaro, infine, di avere </w:t>
      </w:r>
      <w:r w:rsidR="00EE6D19">
        <w:rPr>
          <w:rFonts w:ascii="Calibri"/>
          <w:sz w:val="22"/>
        </w:rPr>
        <w:t>barrat</w:t>
      </w:r>
      <w:r>
        <w:rPr>
          <w:rFonts w:ascii="Calibri"/>
          <w:sz w:val="22"/>
        </w:rPr>
        <w:t>o i n</w:t>
      </w:r>
      <w:r>
        <w:rPr>
          <w:rFonts w:ascii="Calibri"/>
          <w:sz w:val="22"/>
        </w:rPr>
        <w:t>°</w:t>
      </w:r>
      <w:r>
        <w:rPr>
          <w:rFonts w:ascii="Calibri"/>
          <w:sz w:val="22"/>
        </w:rPr>
        <w:t xml:space="preserve"> </w:t>
      </w:r>
      <w:r w:rsidR="00EE6D19">
        <w:rPr>
          <w:rFonts w:ascii="Calibri"/>
          <w:sz w:val="22"/>
        </w:rPr>
        <w:t xml:space="preserve">caselle </w:t>
      </w:r>
      <w:r>
        <w:rPr>
          <w:rFonts w:ascii="Calibri"/>
          <w:sz w:val="22"/>
        </w:rPr>
        <w:t>__________________________ della presente dichiarazione.</w:t>
      </w:r>
    </w:p>
    <w:p w14:paraId="7C0BB31B" w14:textId="77777777" w:rsidR="00406BB8" w:rsidRDefault="00406BB8" w:rsidP="00406BB8">
      <w:pPr>
        <w:pStyle w:val="NormaleWeb"/>
        <w:spacing w:line="276" w:lineRule="auto"/>
        <w:ind w:left="369"/>
      </w:pPr>
      <w:r>
        <w:rPr>
          <w:rFonts w:ascii="Calibri"/>
          <w:sz w:val="22"/>
        </w:rPr>
        <w:t> </w:t>
      </w:r>
      <w:r>
        <w:rPr>
          <w:rFonts w:ascii="Calibri"/>
          <w:sz w:val="22"/>
        </w:rPr>
        <w:t xml:space="preserve"> </w:t>
      </w:r>
    </w:p>
    <w:p w14:paraId="67E31D33" w14:textId="77777777" w:rsidR="00406BB8" w:rsidRDefault="00406BB8" w:rsidP="00406BB8">
      <w:pPr>
        <w:pStyle w:val="NormaleWeb"/>
        <w:spacing w:before="62" w:after="0" w:line="276" w:lineRule="auto"/>
      </w:pPr>
      <w:r>
        <w:rPr>
          <w:rFonts w:ascii="Calibri"/>
          <w:sz w:val="22"/>
        </w:rPr>
        <w:t>Luogo, l</w:t>
      </w:r>
      <w:r>
        <w:rPr>
          <w:rFonts w:ascii="Calibri"/>
          <w:sz w:val="22"/>
        </w:rPr>
        <w:t>ì</w:t>
      </w:r>
      <w:r>
        <w:rPr>
          <w:rFonts w:ascii="Calibri"/>
          <w:sz w:val="22"/>
        </w:rPr>
        <w:t xml:space="preserve">___________________________ </w:t>
      </w:r>
    </w:p>
    <w:p w14:paraId="0EE41A40" w14:textId="77777777" w:rsidR="00406BB8" w:rsidRDefault="00406BB8" w:rsidP="00406BB8">
      <w:pPr>
        <w:pStyle w:val="NormaleWeb"/>
        <w:spacing w:after="0" w:line="276" w:lineRule="auto"/>
        <w:ind w:left="6050" w:right="998"/>
      </w:pPr>
      <w:r>
        <w:rPr>
          <w:rFonts w:ascii="Calibri" w:hAnsi="Calibri"/>
          <w:sz w:val="22"/>
        </w:rPr>
        <w:t xml:space="preserve">     </w:t>
      </w:r>
      <w:r>
        <w:rPr>
          <w:rFonts w:ascii="Calibri"/>
          <w:sz w:val="22"/>
        </w:rPr>
        <w:t xml:space="preserve">Il dichiarante </w:t>
      </w:r>
    </w:p>
    <w:p w14:paraId="5FCFD23B" w14:textId="77777777" w:rsidR="00406BB8" w:rsidRDefault="00406BB8" w:rsidP="00406BB8">
      <w:pPr>
        <w:pStyle w:val="NormaleWeb"/>
        <w:spacing w:after="0" w:line="276" w:lineRule="auto"/>
        <w:ind w:left="6050" w:right="998"/>
      </w:pPr>
    </w:p>
    <w:p w14:paraId="42C0F820" w14:textId="77777777" w:rsidR="00406BB8" w:rsidRDefault="00406BB8" w:rsidP="00406BB8">
      <w:pPr>
        <w:pStyle w:val="NormaleWeb"/>
        <w:spacing w:after="0" w:line="276" w:lineRule="auto"/>
        <w:ind w:left="6050" w:right="998"/>
      </w:pPr>
    </w:p>
    <w:p w14:paraId="7FFBC388" w14:textId="77777777" w:rsidR="00406BB8" w:rsidRDefault="002536CF" w:rsidP="00406BB8">
      <w:pPr>
        <w:pStyle w:val="NormaleWeb"/>
        <w:spacing w:after="0" w:line="276" w:lineRule="auto"/>
        <w:ind w:left="6050" w:right="1"/>
      </w:pPr>
      <w:r>
        <w:rPr>
          <w:rFonts w:ascii="Calibri"/>
          <w:sz w:val="22"/>
        </w:rPr>
        <w:t>(firma non autenticata)</w:t>
      </w:r>
    </w:p>
    <w:p w14:paraId="7889256C" w14:textId="77777777" w:rsidR="00406BB8" w:rsidRDefault="00406BB8" w:rsidP="00406BB8">
      <w:pPr>
        <w:pStyle w:val="NormaleWeb"/>
        <w:spacing w:line="276" w:lineRule="auto"/>
      </w:pPr>
      <w:r>
        <w:rPr>
          <w:rFonts w:ascii="Calibri"/>
          <w:sz w:val="22"/>
        </w:rPr>
        <w:t> </w:t>
      </w:r>
      <w:r>
        <w:rPr>
          <w:rFonts w:ascii="Calibri"/>
          <w:sz w:val="22"/>
        </w:rPr>
        <w:t xml:space="preserve"> </w:t>
      </w:r>
    </w:p>
    <w:p w14:paraId="406DAB87" w14:textId="77777777" w:rsidR="00406BB8" w:rsidRDefault="00406BB8" w:rsidP="00406BB8">
      <w:pPr>
        <w:pStyle w:val="NormaleWeb"/>
        <w:spacing w:line="276" w:lineRule="auto"/>
      </w:pPr>
      <w:r>
        <w:rPr>
          <w:rFonts w:ascii="Calibri"/>
          <w:sz w:val="22"/>
        </w:rPr>
        <w:t> </w:t>
      </w:r>
      <w:r>
        <w:rPr>
          <w:rFonts w:ascii="Calibri"/>
          <w:sz w:val="22"/>
        </w:rPr>
        <w:t xml:space="preserve"> </w:t>
      </w:r>
    </w:p>
    <w:p w14:paraId="4A5A274B" w14:textId="77777777" w:rsidR="00406BB8" w:rsidRDefault="00406BB8" w:rsidP="00406BB8">
      <w:pPr>
        <w:pStyle w:val="NormaleWeb"/>
        <w:spacing w:line="238" w:lineRule="atLeast"/>
      </w:pPr>
      <w:r>
        <w:rPr>
          <w:rFonts w:ascii="Calibri"/>
          <w:sz w:val="22"/>
        </w:rPr>
        <w:t> </w:t>
      </w:r>
      <w:r>
        <w:rPr>
          <w:rFonts w:ascii="Calibri"/>
          <w:sz w:val="22"/>
        </w:rPr>
        <w:t xml:space="preserve"> </w:t>
      </w:r>
    </w:p>
    <w:p w14:paraId="7FA24C7F" w14:textId="77777777" w:rsidR="00406BB8" w:rsidRDefault="002536CF" w:rsidP="002536CF">
      <w:pPr>
        <w:pStyle w:val="NormaleWeb"/>
        <w:numPr>
          <w:ilvl w:val="3"/>
          <w:numId w:val="1"/>
        </w:numPr>
        <w:spacing w:before="181"/>
        <w:jc w:val="both"/>
      </w:pPr>
      <w:r>
        <w:rPr>
          <w:rFonts w:ascii="Calibri"/>
          <w:sz w:val="22"/>
        </w:rPr>
        <w:t xml:space="preserve">Si </w:t>
      </w:r>
      <w:r w:rsidR="00406BB8">
        <w:rPr>
          <w:rFonts w:ascii="Calibri"/>
          <w:sz w:val="22"/>
        </w:rPr>
        <w:t>allega la fotocopia di un documento di riconoscimento in corso di validit</w:t>
      </w:r>
      <w:r w:rsidR="00406BB8">
        <w:rPr>
          <w:rFonts w:ascii="Calibri"/>
          <w:sz w:val="22"/>
        </w:rPr>
        <w:t>à</w:t>
      </w:r>
      <w:r w:rsidR="00406BB8">
        <w:rPr>
          <w:rFonts w:ascii="Calibri"/>
          <w:sz w:val="22"/>
        </w:rPr>
        <w:t xml:space="preserve"> del sottoscrittore.</w:t>
      </w:r>
    </w:p>
    <w:p w14:paraId="105DA5B1" w14:textId="77777777" w:rsidR="00406BB8" w:rsidRDefault="00406BB8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73AA2D06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628E2215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01BE76D8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02E1EF93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30B0893C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7F8DA16C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7776B49A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1FFB6844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0ADBB6F9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2A071FC3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6E5A433E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17D2A5B3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072B8764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2BF5C61F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0EBE4EFC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35E8C41B" w14:textId="77777777" w:rsidR="002536CF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p w14:paraId="3DB8203E" w14:textId="77777777" w:rsidR="002536CF" w:rsidRPr="00300CB8" w:rsidRDefault="002536CF" w:rsidP="009D03CA">
      <w:pP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22222"/>
          <w:lang w:eastAsia="it-IT"/>
        </w:rPr>
      </w:pPr>
    </w:p>
    <w:sectPr w:rsidR="002536CF" w:rsidRPr="00300CB8" w:rsidSect="00764D6B">
      <w:headerReference w:type="default" r:id="rId8"/>
      <w:footerReference w:type="default" r:id="rId9"/>
      <w:pgSz w:w="11906" w:h="16838"/>
      <w:pgMar w:top="1966" w:right="1134" w:bottom="1559" w:left="851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9B87" w14:textId="77777777" w:rsidR="009E210B" w:rsidRDefault="009E210B" w:rsidP="009007BB">
      <w:pPr>
        <w:spacing w:after="0" w:line="240" w:lineRule="auto"/>
      </w:pPr>
      <w:r>
        <w:separator/>
      </w:r>
    </w:p>
  </w:endnote>
  <w:endnote w:type="continuationSeparator" w:id="0">
    <w:p w14:paraId="5EA13D04" w14:textId="77777777" w:rsidR="009E210B" w:rsidRDefault="009E210B" w:rsidP="0090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7153" w14:textId="77777777" w:rsidR="00AF1D6A" w:rsidRPr="009007BB" w:rsidRDefault="00AF1D6A" w:rsidP="00E02670">
    <w:pPr>
      <w:pStyle w:val="Pidipagin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BB98" w14:textId="77777777" w:rsidR="009E210B" w:rsidRDefault="009E210B" w:rsidP="009007BB">
      <w:pPr>
        <w:spacing w:after="0" w:line="240" w:lineRule="auto"/>
      </w:pPr>
      <w:r>
        <w:separator/>
      </w:r>
    </w:p>
  </w:footnote>
  <w:footnote w:type="continuationSeparator" w:id="0">
    <w:p w14:paraId="6CDCFDAF" w14:textId="77777777" w:rsidR="009E210B" w:rsidRDefault="009E210B" w:rsidP="0090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DC23" w14:textId="355ABA9B" w:rsidR="00AF1D6A" w:rsidRDefault="007B2E6E" w:rsidP="00563913">
    <w:pPr>
      <w:pStyle w:val="Intestazione"/>
    </w:pPr>
    <w:r>
      <w:rPr>
        <w:rFonts w:ascii="Arial" w:hAnsi="Arial" w:cs="Arial"/>
        <w:noProof/>
        <w:color w:val="222222"/>
        <w:shd w:val="clear" w:color="auto" w:fill="FFFFFF"/>
        <w:lang w:eastAsia="it-IT"/>
      </w:rPr>
      <w:drawing>
        <wp:anchor distT="0" distB="0" distL="114300" distR="114300" simplePos="0" relativeHeight="251668992" behindDoc="0" locked="0" layoutInCell="1" allowOverlap="1" wp14:anchorId="035B30C5" wp14:editId="466F78E8">
          <wp:simplePos x="0" y="0"/>
          <wp:positionH relativeFrom="margin">
            <wp:posOffset>5162550</wp:posOffset>
          </wp:positionH>
          <wp:positionV relativeFrom="paragraph">
            <wp:posOffset>21685</wp:posOffset>
          </wp:positionV>
          <wp:extent cx="1350562" cy="421717"/>
          <wp:effectExtent l="0" t="0" r="254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ric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562" cy="421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EE1">
      <w:rPr>
        <w:noProof/>
        <w:lang w:eastAsia="it-IT"/>
      </w:rPr>
      <w:drawing>
        <wp:anchor distT="0" distB="0" distL="114300" distR="114300" simplePos="0" relativeHeight="251666944" behindDoc="0" locked="0" layoutInCell="1" allowOverlap="1" wp14:anchorId="678AFCD5" wp14:editId="5FF19655">
          <wp:simplePos x="0" y="0"/>
          <wp:positionH relativeFrom="column">
            <wp:posOffset>3352800</wp:posOffset>
          </wp:positionH>
          <wp:positionV relativeFrom="paragraph">
            <wp:posOffset>18415</wp:posOffset>
          </wp:positionV>
          <wp:extent cx="1524635" cy="447675"/>
          <wp:effectExtent l="0" t="0" r="0" b="9525"/>
          <wp:wrapNone/>
          <wp:docPr id="6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D60"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1B5A58F1" wp14:editId="5FE5C218">
          <wp:simplePos x="0" y="0"/>
          <wp:positionH relativeFrom="column">
            <wp:posOffset>1758950</wp:posOffset>
          </wp:positionH>
          <wp:positionV relativeFrom="paragraph">
            <wp:posOffset>5715</wp:posOffset>
          </wp:positionV>
          <wp:extent cx="1381125" cy="414020"/>
          <wp:effectExtent l="0" t="0" r="9525" b="508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6B">
      <w:rPr>
        <w:noProof/>
        <w:lang w:eastAsia="it-IT"/>
      </w:rPr>
      <w:drawing>
        <wp:anchor distT="0" distB="0" distL="114300" distR="114300" simplePos="0" relativeHeight="251662848" behindDoc="0" locked="0" layoutInCell="1" allowOverlap="1" wp14:anchorId="20AE0FF9" wp14:editId="5CA9F067">
          <wp:simplePos x="0" y="0"/>
          <wp:positionH relativeFrom="margin">
            <wp:posOffset>-203835</wp:posOffset>
          </wp:positionH>
          <wp:positionV relativeFrom="paragraph">
            <wp:posOffset>-18415</wp:posOffset>
          </wp:positionV>
          <wp:extent cx="1739900" cy="462915"/>
          <wp:effectExtent l="0" t="0" r="0" b="0"/>
          <wp:wrapNone/>
          <wp:docPr id="13" name="Immagin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D6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A1EE054" wp14:editId="6D90E854">
              <wp:simplePos x="0" y="0"/>
              <wp:positionH relativeFrom="column">
                <wp:posOffset>5038995</wp:posOffset>
              </wp:positionH>
              <wp:positionV relativeFrom="paragraph">
                <wp:posOffset>-97562</wp:posOffset>
              </wp:positionV>
              <wp:extent cx="0" cy="647700"/>
              <wp:effectExtent l="0" t="0" r="19050" b="19050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238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396.75pt;margin-top:-7.7pt;width:0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" strokecolor="#d8d8d8 [2732]" strokeweight="1pt">
              <o:lock v:ext="edit" shapetype="f"/>
            </v:shape>
          </w:pict>
        </mc:Fallback>
      </mc:AlternateContent>
    </w:r>
    <w:r w:rsidR="00AF1D6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2DDB58" wp14:editId="5944B07C">
              <wp:simplePos x="0" y="0"/>
              <wp:positionH relativeFrom="page">
                <wp:align>center</wp:align>
              </wp:positionH>
              <wp:positionV relativeFrom="paragraph">
                <wp:posOffset>-99060</wp:posOffset>
              </wp:positionV>
              <wp:extent cx="0" cy="647700"/>
              <wp:effectExtent l="0" t="0" r="19050" b="190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A07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-7.8pt;width:0;height:51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" strokecolor="#d8d8d8 [2732]" strokeweight="1pt">
              <o:lock v:ext="edit" shapetype="f"/>
              <w10:wrap anchorx="page"/>
            </v:shape>
          </w:pict>
        </mc:Fallback>
      </mc:AlternateContent>
    </w:r>
    <w:r w:rsidR="00AF1D6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336614" wp14:editId="3DDFEFB9">
              <wp:simplePos x="0" y="0"/>
              <wp:positionH relativeFrom="column">
                <wp:posOffset>1615440</wp:posOffset>
              </wp:positionH>
              <wp:positionV relativeFrom="paragraph">
                <wp:posOffset>-113665</wp:posOffset>
              </wp:positionV>
              <wp:extent cx="0" cy="647700"/>
              <wp:effectExtent l="0" t="0" r="19050" b="190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9BE65" id="AutoShape 9" o:spid="_x0000_s1026" type="#_x0000_t32" style="position:absolute;margin-left:127.2pt;margin-top:-8.95pt;width:0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" strokecolor="#d8d8d8 [2732]" strokeweight="1pt">
              <o:lock v:ext="edit" shapetype="f"/>
            </v:shape>
          </w:pict>
        </mc:Fallback>
      </mc:AlternateContent>
    </w:r>
    <w:r w:rsidR="00CC5D60">
      <w:tab/>
    </w:r>
    <w:r w:rsidR="00FF2E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502" w:hanging="360"/>
      </w:pPr>
      <w:rPr>
        <w:rFonts w:eastAsia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eastAsia="Times New Roman" w:hAnsi="Wingdings" w:cs="Wingdings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eastAsia="Times New Roman" w:hAnsi="Wingdings"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eastAsia="Times New Roman" w:hAnsi="Wingdings" w:cs="Wingdings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eastAsia="Times New Roman" w:hAnsi="Wingdings" w:cs="Wingding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eastAsia="Times New Roman" w:hAnsi="Wingdings" w:cs="Wingdings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eastAsia="Times New Roman" w:hAnsi="Wingdings"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eastAsia="Times New Roman" w:hAnsi="Wingdings" w:cs="Wingdings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eastAsia="Times New Roman" w:hAnsi="Wingdings" w:cs="Wingding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3" w15:restartNumberingAfterBreak="0">
    <w:nsid w:val="08805326"/>
    <w:multiLevelType w:val="hybridMultilevel"/>
    <w:tmpl w:val="BD225D96"/>
    <w:lvl w:ilvl="0" w:tplc="D116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DEA"/>
    <w:multiLevelType w:val="hybridMultilevel"/>
    <w:tmpl w:val="8E6AFCAC"/>
    <w:lvl w:ilvl="0" w:tplc="54C8DE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5E8C"/>
    <w:multiLevelType w:val="hybridMultilevel"/>
    <w:tmpl w:val="0B2E2A48"/>
    <w:lvl w:ilvl="0" w:tplc="70C841F6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DD3DD6"/>
    <w:multiLevelType w:val="hybridMultilevel"/>
    <w:tmpl w:val="E6EEF176"/>
    <w:lvl w:ilvl="0" w:tplc="0410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25BD0150"/>
    <w:multiLevelType w:val="hybridMultilevel"/>
    <w:tmpl w:val="1A884C70"/>
    <w:lvl w:ilvl="0" w:tplc="6D78F2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608C"/>
    <w:multiLevelType w:val="hybridMultilevel"/>
    <w:tmpl w:val="276A8D10"/>
    <w:lvl w:ilvl="0" w:tplc="54C8DEDA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EE1231"/>
    <w:multiLevelType w:val="multilevel"/>
    <w:tmpl w:val="512A15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B66600"/>
    <w:multiLevelType w:val="hybridMultilevel"/>
    <w:tmpl w:val="521A4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91130"/>
    <w:multiLevelType w:val="hybridMultilevel"/>
    <w:tmpl w:val="F9946354"/>
    <w:lvl w:ilvl="0" w:tplc="FB64B3FA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1334B7"/>
    <w:multiLevelType w:val="hybridMultilevel"/>
    <w:tmpl w:val="009E002E"/>
    <w:lvl w:ilvl="0" w:tplc="1C7070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35CB8"/>
    <w:multiLevelType w:val="hybridMultilevel"/>
    <w:tmpl w:val="BD225D96"/>
    <w:lvl w:ilvl="0" w:tplc="D116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B6A68"/>
    <w:multiLevelType w:val="hybridMultilevel"/>
    <w:tmpl w:val="BD225D96"/>
    <w:lvl w:ilvl="0" w:tplc="D116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E26D9"/>
    <w:multiLevelType w:val="hybridMultilevel"/>
    <w:tmpl w:val="993AD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B16C3"/>
    <w:multiLevelType w:val="hybridMultilevel"/>
    <w:tmpl w:val="71F2E8EA"/>
    <w:lvl w:ilvl="0" w:tplc="54C8DEDA">
      <w:start w:val="1"/>
      <w:numFmt w:val="bullet"/>
      <w:lvlText w:val="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3CE7364"/>
    <w:multiLevelType w:val="hybridMultilevel"/>
    <w:tmpl w:val="31E217B0"/>
    <w:lvl w:ilvl="0" w:tplc="54C8DE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C2DD4"/>
    <w:multiLevelType w:val="hybridMultilevel"/>
    <w:tmpl w:val="C81A024C"/>
    <w:lvl w:ilvl="0" w:tplc="54C8DEDA">
      <w:start w:val="1"/>
      <w:numFmt w:val="bullet"/>
      <w:lvlText w:val="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7FF123D0"/>
    <w:multiLevelType w:val="hybridMultilevel"/>
    <w:tmpl w:val="75803FB4"/>
    <w:lvl w:ilvl="0" w:tplc="54C8DED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19"/>
  </w:num>
  <w:num w:numId="8">
    <w:abstractNumId w:val="14"/>
  </w:num>
  <w:num w:numId="9">
    <w:abstractNumId w:val="13"/>
  </w:num>
  <w:num w:numId="10">
    <w:abstractNumId w:val="8"/>
  </w:num>
  <w:num w:numId="11">
    <w:abstractNumId w:val="15"/>
  </w:num>
  <w:num w:numId="12">
    <w:abstractNumId w:val="17"/>
  </w:num>
  <w:num w:numId="13">
    <w:abstractNumId w:val="10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8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BB"/>
    <w:rsid w:val="00000F2F"/>
    <w:rsid w:val="00003498"/>
    <w:rsid w:val="000116E7"/>
    <w:rsid w:val="00013F96"/>
    <w:rsid w:val="00014B81"/>
    <w:rsid w:val="000177A0"/>
    <w:rsid w:val="00017866"/>
    <w:rsid w:val="000231D0"/>
    <w:rsid w:val="000233D3"/>
    <w:rsid w:val="00031BBF"/>
    <w:rsid w:val="00034504"/>
    <w:rsid w:val="00035497"/>
    <w:rsid w:val="000356BD"/>
    <w:rsid w:val="00036C8D"/>
    <w:rsid w:val="000436E1"/>
    <w:rsid w:val="00043D98"/>
    <w:rsid w:val="00057321"/>
    <w:rsid w:val="00061870"/>
    <w:rsid w:val="00071278"/>
    <w:rsid w:val="00074D8E"/>
    <w:rsid w:val="00080E57"/>
    <w:rsid w:val="00082F93"/>
    <w:rsid w:val="0008612D"/>
    <w:rsid w:val="00093BD8"/>
    <w:rsid w:val="000962BE"/>
    <w:rsid w:val="000A4BF9"/>
    <w:rsid w:val="000A611F"/>
    <w:rsid w:val="000A63B0"/>
    <w:rsid w:val="000B32C3"/>
    <w:rsid w:val="000B57AC"/>
    <w:rsid w:val="000B77C1"/>
    <w:rsid w:val="000C2B82"/>
    <w:rsid w:val="000C5EB4"/>
    <w:rsid w:val="000D6808"/>
    <w:rsid w:val="000D6A6A"/>
    <w:rsid w:val="000D7E66"/>
    <w:rsid w:val="000E0F3D"/>
    <w:rsid w:val="000F472D"/>
    <w:rsid w:val="000F4BF9"/>
    <w:rsid w:val="0010426E"/>
    <w:rsid w:val="001068B1"/>
    <w:rsid w:val="00121BDF"/>
    <w:rsid w:val="00135096"/>
    <w:rsid w:val="001422D8"/>
    <w:rsid w:val="00144DFF"/>
    <w:rsid w:val="00146E08"/>
    <w:rsid w:val="00151FD5"/>
    <w:rsid w:val="00152184"/>
    <w:rsid w:val="00154AEC"/>
    <w:rsid w:val="00156D67"/>
    <w:rsid w:val="00157D87"/>
    <w:rsid w:val="00161F7B"/>
    <w:rsid w:val="00171DA5"/>
    <w:rsid w:val="0017494D"/>
    <w:rsid w:val="00177FF6"/>
    <w:rsid w:val="00184329"/>
    <w:rsid w:val="00187E61"/>
    <w:rsid w:val="001904DE"/>
    <w:rsid w:val="00190B60"/>
    <w:rsid w:val="001A0CF9"/>
    <w:rsid w:val="001A0FFF"/>
    <w:rsid w:val="001A331E"/>
    <w:rsid w:val="001A4CBD"/>
    <w:rsid w:val="001A7BA1"/>
    <w:rsid w:val="001B6503"/>
    <w:rsid w:val="001B7198"/>
    <w:rsid w:val="001C2A63"/>
    <w:rsid w:val="001C2BC7"/>
    <w:rsid w:val="001C4255"/>
    <w:rsid w:val="001D0AF7"/>
    <w:rsid w:val="001D37F2"/>
    <w:rsid w:val="001D454C"/>
    <w:rsid w:val="001D5C16"/>
    <w:rsid w:val="001E01D9"/>
    <w:rsid w:val="001E160F"/>
    <w:rsid w:val="001E33E1"/>
    <w:rsid w:val="001E3771"/>
    <w:rsid w:val="001E6454"/>
    <w:rsid w:val="001F2457"/>
    <w:rsid w:val="002004BD"/>
    <w:rsid w:val="00204E1D"/>
    <w:rsid w:val="0020554F"/>
    <w:rsid w:val="002103A3"/>
    <w:rsid w:val="0021239B"/>
    <w:rsid w:val="00214CF2"/>
    <w:rsid w:val="00221C9F"/>
    <w:rsid w:val="00222879"/>
    <w:rsid w:val="0022322F"/>
    <w:rsid w:val="00226648"/>
    <w:rsid w:val="002331B5"/>
    <w:rsid w:val="002346C3"/>
    <w:rsid w:val="00250DD4"/>
    <w:rsid w:val="002536CF"/>
    <w:rsid w:val="002556F7"/>
    <w:rsid w:val="002565C8"/>
    <w:rsid w:val="00260F09"/>
    <w:rsid w:val="00261A67"/>
    <w:rsid w:val="00267F80"/>
    <w:rsid w:val="00270E2B"/>
    <w:rsid w:val="00281CF3"/>
    <w:rsid w:val="00283C60"/>
    <w:rsid w:val="00287304"/>
    <w:rsid w:val="00287A6A"/>
    <w:rsid w:val="00290479"/>
    <w:rsid w:val="00293E70"/>
    <w:rsid w:val="002954B3"/>
    <w:rsid w:val="002973D6"/>
    <w:rsid w:val="002A02B1"/>
    <w:rsid w:val="002A04C4"/>
    <w:rsid w:val="002A0558"/>
    <w:rsid w:val="002A18C1"/>
    <w:rsid w:val="002A7F5D"/>
    <w:rsid w:val="002B1FB4"/>
    <w:rsid w:val="002B2836"/>
    <w:rsid w:val="002B4694"/>
    <w:rsid w:val="002B5A6F"/>
    <w:rsid w:val="002B6135"/>
    <w:rsid w:val="002C49C1"/>
    <w:rsid w:val="002C6912"/>
    <w:rsid w:val="002E15F6"/>
    <w:rsid w:val="002E3E00"/>
    <w:rsid w:val="002E4CF0"/>
    <w:rsid w:val="002E4D0E"/>
    <w:rsid w:val="002E56EC"/>
    <w:rsid w:val="002E6DF2"/>
    <w:rsid w:val="002F098F"/>
    <w:rsid w:val="002F2431"/>
    <w:rsid w:val="002F26F5"/>
    <w:rsid w:val="002F2B0D"/>
    <w:rsid w:val="002F5821"/>
    <w:rsid w:val="00300CB8"/>
    <w:rsid w:val="00303BBF"/>
    <w:rsid w:val="003045CA"/>
    <w:rsid w:val="00304E24"/>
    <w:rsid w:val="00315F6B"/>
    <w:rsid w:val="00317BDC"/>
    <w:rsid w:val="00334899"/>
    <w:rsid w:val="00336EDF"/>
    <w:rsid w:val="00350DF9"/>
    <w:rsid w:val="00354B52"/>
    <w:rsid w:val="00354F7E"/>
    <w:rsid w:val="00355363"/>
    <w:rsid w:val="00356787"/>
    <w:rsid w:val="00360B39"/>
    <w:rsid w:val="00362B77"/>
    <w:rsid w:val="0036342F"/>
    <w:rsid w:val="00365E46"/>
    <w:rsid w:val="0036795B"/>
    <w:rsid w:val="003706D6"/>
    <w:rsid w:val="00373301"/>
    <w:rsid w:val="00377F23"/>
    <w:rsid w:val="003803E1"/>
    <w:rsid w:val="00384C74"/>
    <w:rsid w:val="00386472"/>
    <w:rsid w:val="00387D10"/>
    <w:rsid w:val="00390A77"/>
    <w:rsid w:val="003A7507"/>
    <w:rsid w:val="003B0BF1"/>
    <w:rsid w:val="003B28E7"/>
    <w:rsid w:val="003C178F"/>
    <w:rsid w:val="003C4022"/>
    <w:rsid w:val="003C5359"/>
    <w:rsid w:val="003C66E7"/>
    <w:rsid w:val="003D00DE"/>
    <w:rsid w:val="003D2F89"/>
    <w:rsid w:val="003D71C2"/>
    <w:rsid w:val="003D766B"/>
    <w:rsid w:val="003E1C52"/>
    <w:rsid w:val="003E3E4F"/>
    <w:rsid w:val="003F25F7"/>
    <w:rsid w:val="003F27F3"/>
    <w:rsid w:val="003F48B3"/>
    <w:rsid w:val="003F5F5F"/>
    <w:rsid w:val="004042C4"/>
    <w:rsid w:val="00404623"/>
    <w:rsid w:val="00406BB8"/>
    <w:rsid w:val="00407682"/>
    <w:rsid w:val="0041424B"/>
    <w:rsid w:val="00414C49"/>
    <w:rsid w:val="004232BD"/>
    <w:rsid w:val="00423676"/>
    <w:rsid w:val="00425E84"/>
    <w:rsid w:val="00426B5E"/>
    <w:rsid w:val="0043527B"/>
    <w:rsid w:val="004355F6"/>
    <w:rsid w:val="00436284"/>
    <w:rsid w:val="00437D79"/>
    <w:rsid w:val="00445C87"/>
    <w:rsid w:val="00447DD1"/>
    <w:rsid w:val="004519BB"/>
    <w:rsid w:val="0045392D"/>
    <w:rsid w:val="00454666"/>
    <w:rsid w:val="004550F5"/>
    <w:rsid w:val="004623AF"/>
    <w:rsid w:val="0046296D"/>
    <w:rsid w:val="00463269"/>
    <w:rsid w:val="00467EA1"/>
    <w:rsid w:val="00471657"/>
    <w:rsid w:val="004760B4"/>
    <w:rsid w:val="0049066B"/>
    <w:rsid w:val="0049133E"/>
    <w:rsid w:val="00491C61"/>
    <w:rsid w:val="00491EEA"/>
    <w:rsid w:val="0049322A"/>
    <w:rsid w:val="00497F31"/>
    <w:rsid w:val="004A094C"/>
    <w:rsid w:val="004A4069"/>
    <w:rsid w:val="004A6A77"/>
    <w:rsid w:val="004A7C9E"/>
    <w:rsid w:val="004B0C10"/>
    <w:rsid w:val="004B1E82"/>
    <w:rsid w:val="004B237C"/>
    <w:rsid w:val="004B5E81"/>
    <w:rsid w:val="004C2AF6"/>
    <w:rsid w:val="004C2DB5"/>
    <w:rsid w:val="004C7FD9"/>
    <w:rsid w:val="004D069D"/>
    <w:rsid w:val="004D0A85"/>
    <w:rsid w:val="004D4C3F"/>
    <w:rsid w:val="004D6628"/>
    <w:rsid w:val="004D7098"/>
    <w:rsid w:val="004E2E96"/>
    <w:rsid w:val="004F107E"/>
    <w:rsid w:val="004F1E2E"/>
    <w:rsid w:val="0050224F"/>
    <w:rsid w:val="005034EC"/>
    <w:rsid w:val="005072F2"/>
    <w:rsid w:val="00507B82"/>
    <w:rsid w:val="00511B52"/>
    <w:rsid w:val="00514518"/>
    <w:rsid w:val="00525FC2"/>
    <w:rsid w:val="00527DED"/>
    <w:rsid w:val="005322B4"/>
    <w:rsid w:val="00532803"/>
    <w:rsid w:val="0053485E"/>
    <w:rsid w:val="005374B6"/>
    <w:rsid w:val="00542E50"/>
    <w:rsid w:val="005532E1"/>
    <w:rsid w:val="00561626"/>
    <w:rsid w:val="00563913"/>
    <w:rsid w:val="00564FBC"/>
    <w:rsid w:val="00566E22"/>
    <w:rsid w:val="005702C3"/>
    <w:rsid w:val="00570408"/>
    <w:rsid w:val="00573DFC"/>
    <w:rsid w:val="005806E8"/>
    <w:rsid w:val="00586021"/>
    <w:rsid w:val="00586BE2"/>
    <w:rsid w:val="0059324C"/>
    <w:rsid w:val="0059385D"/>
    <w:rsid w:val="00594537"/>
    <w:rsid w:val="0059644C"/>
    <w:rsid w:val="00597345"/>
    <w:rsid w:val="00597C7E"/>
    <w:rsid w:val="005A2189"/>
    <w:rsid w:val="005A6A65"/>
    <w:rsid w:val="005B255F"/>
    <w:rsid w:val="005B3B96"/>
    <w:rsid w:val="005B6CC4"/>
    <w:rsid w:val="005B7B56"/>
    <w:rsid w:val="005C0712"/>
    <w:rsid w:val="005C07C3"/>
    <w:rsid w:val="005C0CCE"/>
    <w:rsid w:val="005C274B"/>
    <w:rsid w:val="005C33CE"/>
    <w:rsid w:val="005D7961"/>
    <w:rsid w:val="005E0CEE"/>
    <w:rsid w:val="005E1079"/>
    <w:rsid w:val="005E33AA"/>
    <w:rsid w:val="005E4A82"/>
    <w:rsid w:val="005E5653"/>
    <w:rsid w:val="005F0131"/>
    <w:rsid w:val="005F0982"/>
    <w:rsid w:val="005F24C7"/>
    <w:rsid w:val="005F2CE6"/>
    <w:rsid w:val="005F3DDA"/>
    <w:rsid w:val="005F7640"/>
    <w:rsid w:val="006108A4"/>
    <w:rsid w:val="00611585"/>
    <w:rsid w:val="00615313"/>
    <w:rsid w:val="00620EAD"/>
    <w:rsid w:val="0062405A"/>
    <w:rsid w:val="006279B5"/>
    <w:rsid w:val="00634542"/>
    <w:rsid w:val="00641863"/>
    <w:rsid w:val="006513BC"/>
    <w:rsid w:val="00657E13"/>
    <w:rsid w:val="00660210"/>
    <w:rsid w:val="00663A60"/>
    <w:rsid w:val="0066657F"/>
    <w:rsid w:val="0066771D"/>
    <w:rsid w:val="00672510"/>
    <w:rsid w:val="00675E77"/>
    <w:rsid w:val="00686E19"/>
    <w:rsid w:val="00686F4F"/>
    <w:rsid w:val="006912D9"/>
    <w:rsid w:val="006A24BD"/>
    <w:rsid w:val="006A586D"/>
    <w:rsid w:val="006B6287"/>
    <w:rsid w:val="006C1BB5"/>
    <w:rsid w:val="006C20ED"/>
    <w:rsid w:val="006C3166"/>
    <w:rsid w:val="006D1E36"/>
    <w:rsid w:val="006D4C0E"/>
    <w:rsid w:val="006D6A33"/>
    <w:rsid w:val="006E0D33"/>
    <w:rsid w:val="006E13D7"/>
    <w:rsid w:val="006E1A2D"/>
    <w:rsid w:val="006E2CFC"/>
    <w:rsid w:val="006F1D21"/>
    <w:rsid w:val="006F4215"/>
    <w:rsid w:val="006F5BC8"/>
    <w:rsid w:val="006F7B3B"/>
    <w:rsid w:val="0070178D"/>
    <w:rsid w:val="00702CFA"/>
    <w:rsid w:val="007038A0"/>
    <w:rsid w:val="00703D8E"/>
    <w:rsid w:val="00704F82"/>
    <w:rsid w:val="00705DF6"/>
    <w:rsid w:val="007078CF"/>
    <w:rsid w:val="0071207E"/>
    <w:rsid w:val="0071265B"/>
    <w:rsid w:val="00712CE8"/>
    <w:rsid w:val="00717224"/>
    <w:rsid w:val="00720211"/>
    <w:rsid w:val="007243AB"/>
    <w:rsid w:val="007348B9"/>
    <w:rsid w:val="007356DE"/>
    <w:rsid w:val="00735D79"/>
    <w:rsid w:val="00737A3B"/>
    <w:rsid w:val="0074595D"/>
    <w:rsid w:val="00745A0E"/>
    <w:rsid w:val="00746135"/>
    <w:rsid w:val="00756F9C"/>
    <w:rsid w:val="00757113"/>
    <w:rsid w:val="00760BFC"/>
    <w:rsid w:val="00760F1C"/>
    <w:rsid w:val="007646B7"/>
    <w:rsid w:val="007647D3"/>
    <w:rsid w:val="00764D6B"/>
    <w:rsid w:val="007664F4"/>
    <w:rsid w:val="00767216"/>
    <w:rsid w:val="00770864"/>
    <w:rsid w:val="00772913"/>
    <w:rsid w:val="007765A0"/>
    <w:rsid w:val="007801E9"/>
    <w:rsid w:val="007851ED"/>
    <w:rsid w:val="007A127C"/>
    <w:rsid w:val="007A1797"/>
    <w:rsid w:val="007A32B3"/>
    <w:rsid w:val="007A32CA"/>
    <w:rsid w:val="007A342B"/>
    <w:rsid w:val="007A5B83"/>
    <w:rsid w:val="007A73B6"/>
    <w:rsid w:val="007B2E6E"/>
    <w:rsid w:val="007B3E9B"/>
    <w:rsid w:val="007C25A1"/>
    <w:rsid w:val="007C53EF"/>
    <w:rsid w:val="007D5DB8"/>
    <w:rsid w:val="007D6D94"/>
    <w:rsid w:val="007E393C"/>
    <w:rsid w:val="007E462D"/>
    <w:rsid w:val="007F0720"/>
    <w:rsid w:val="007F2D97"/>
    <w:rsid w:val="00800733"/>
    <w:rsid w:val="00802368"/>
    <w:rsid w:val="0081138E"/>
    <w:rsid w:val="00814B86"/>
    <w:rsid w:val="0082026D"/>
    <w:rsid w:val="00821B6D"/>
    <w:rsid w:val="00827388"/>
    <w:rsid w:val="0082759D"/>
    <w:rsid w:val="00832463"/>
    <w:rsid w:val="00833113"/>
    <w:rsid w:val="00837F2F"/>
    <w:rsid w:val="00843F05"/>
    <w:rsid w:val="008466C7"/>
    <w:rsid w:val="008466EA"/>
    <w:rsid w:val="0084789A"/>
    <w:rsid w:val="008559AA"/>
    <w:rsid w:val="008563A3"/>
    <w:rsid w:val="00856CFD"/>
    <w:rsid w:val="00857130"/>
    <w:rsid w:val="0085736C"/>
    <w:rsid w:val="0086078C"/>
    <w:rsid w:val="008645EA"/>
    <w:rsid w:val="00864984"/>
    <w:rsid w:val="00864B11"/>
    <w:rsid w:val="00874323"/>
    <w:rsid w:val="008748F0"/>
    <w:rsid w:val="00875CC1"/>
    <w:rsid w:val="00875DF2"/>
    <w:rsid w:val="00881632"/>
    <w:rsid w:val="008846C3"/>
    <w:rsid w:val="008854C2"/>
    <w:rsid w:val="00891B88"/>
    <w:rsid w:val="0089380D"/>
    <w:rsid w:val="00894317"/>
    <w:rsid w:val="00894350"/>
    <w:rsid w:val="00895698"/>
    <w:rsid w:val="008A4546"/>
    <w:rsid w:val="008B2A84"/>
    <w:rsid w:val="008B33F4"/>
    <w:rsid w:val="008B5B71"/>
    <w:rsid w:val="008B5BE4"/>
    <w:rsid w:val="008C1DD2"/>
    <w:rsid w:val="008C3E5A"/>
    <w:rsid w:val="008C5134"/>
    <w:rsid w:val="008D3095"/>
    <w:rsid w:val="008E435B"/>
    <w:rsid w:val="008E643C"/>
    <w:rsid w:val="008F1431"/>
    <w:rsid w:val="008F15B1"/>
    <w:rsid w:val="008F1932"/>
    <w:rsid w:val="008F3CDB"/>
    <w:rsid w:val="008F67B1"/>
    <w:rsid w:val="008F6901"/>
    <w:rsid w:val="008F745F"/>
    <w:rsid w:val="009007BB"/>
    <w:rsid w:val="009009AB"/>
    <w:rsid w:val="0090257D"/>
    <w:rsid w:val="00902FAF"/>
    <w:rsid w:val="009030F4"/>
    <w:rsid w:val="00903430"/>
    <w:rsid w:val="00904CF6"/>
    <w:rsid w:val="00905113"/>
    <w:rsid w:val="00917363"/>
    <w:rsid w:val="00932E78"/>
    <w:rsid w:val="00934B53"/>
    <w:rsid w:val="009357C7"/>
    <w:rsid w:val="0093601F"/>
    <w:rsid w:val="009364BD"/>
    <w:rsid w:val="00943478"/>
    <w:rsid w:val="00943FC5"/>
    <w:rsid w:val="00944314"/>
    <w:rsid w:val="0094684D"/>
    <w:rsid w:val="009541C7"/>
    <w:rsid w:val="009543EB"/>
    <w:rsid w:val="00956F91"/>
    <w:rsid w:val="009611A3"/>
    <w:rsid w:val="00973DE8"/>
    <w:rsid w:val="00974E2A"/>
    <w:rsid w:val="00982878"/>
    <w:rsid w:val="00986D0F"/>
    <w:rsid w:val="00994D76"/>
    <w:rsid w:val="00994FFE"/>
    <w:rsid w:val="00996FAC"/>
    <w:rsid w:val="009A6551"/>
    <w:rsid w:val="009A71DD"/>
    <w:rsid w:val="009B31BA"/>
    <w:rsid w:val="009B40CE"/>
    <w:rsid w:val="009B482D"/>
    <w:rsid w:val="009B7D3F"/>
    <w:rsid w:val="009C5D6F"/>
    <w:rsid w:val="009C5DC8"/>
    <w:rsid w:val="009D03CA"/>
    <w:rsid w:val="009D2D6C"/>
    <w:rsid w:val="009D5332"/>
    <w:rsid w:val="009D56C9"/>
    <w:rsid w:val="009E1717"/>
    <w:rsid w:val="009E210B"/>
    <w:rsid w:val="009F0342"/>
    <w:rsid w:val="009F271E"/>
    <w:rsid w:val="009F58C6"/>
    <w:rsid w:val="009F63AA"/>
    <w:rsid w:val="00A00D50"/>
    <w:rsid w:val="00A02CD2"/>
    <w:rsid w:val="00A03714"/>
    <w:rsid w:val="00A038D9"/>
    <w:rsid w:val="00A03CCE"/>
    <w:rsid w:val="00A03E3C"/>
    <w:rsid w:val="00A04F1C"/>
    <w:rsid w:val="00A05E70"/>
    <w:rsid w:val="00A10CD9"/>
    <w:rsid w:val="00A14B40"/>
    <w:rsid w:val="00A15245"/>
    <w:rsid w:val="00A158DB"/>
    <w:rsid w:val="00A2032B"/>
    <w:rsid w:val="00A22F88"/>
    <w:rsid w:val="00A26FF2"/>
    <w:rsid w:val="00A27079"/>
    <w:rsid w:val="00A35009"/>
    <w:rsid w:val="00A363A9"/>
    <w:rsid w:val="00A37646"/>
    <w:rsid w:val="00A416A6"/>
    <w:rsid w:val="00A433A6"/>
    <w:rsid w:val="00A43C35"/>
    <w:rsid w:val="00A46D43"/>
    <w:rsid w:val="00A471BE"/>
    <w:rsid w:val="00A56BD4"/>
    <w:rsid w:val="00A60BAD"/>
    <w:rsid w:val="00A620C6"/>
    <w:rsid w:val="00A6659B"/>
    <w:rsid w:val="00A678B1"/>
    <w:rsid w:val="00A72DD9"/>
    <w:rsid w:val="00A73F16"/>
    <w:rsid w:val="00A7645C"/>
    <w:rsid w:val="00A775B7"/>
    <w:rsid w:val="00A82A9D"/>
    <w:rsid w:val="00A83887"/>
    <w:rsid w:val="00A857C6"/>
    <w:rsid w:val="00A879AC"/>
    <w:rsid w:val="00A91453"/>
    <w:rsid w:val="00A92E69"/>
    <w:rsid w:val="00A934BB"/>
    <w:rsid w:val="00A94B57"/>
    <w:rsid w:val="00A96131"/>
    <w:rsid w:val="00AA15F3"/>
    <w:rsid w:val="00AA211D"/>
    <w:rsid w:val="00AA4F22"/>
    <w:rsid w:val="00AA6578"/>
    <w:rsid w:val="00AA6C00"/>
    <w:rsid w:val="00AB1315"/>
    <w:rsid w:val="00AB21BD"/>
    <w:rsid w:val="00AB2D25"/>
    <w:rsid w:val="00AB50D0"/>
    <w:rsid w:val="00AB58C2"/>
    <w:rsid w:val="00AC2A79"/>
    <w:rsid w:val="00AC39EF"/>
    <w:rsid w:val="00AD049D"/>
    <w:rsid w:val="00AD1760"/>
    <w:rsid w:val="00AD2F5F"/>
    <w:rsid w:val="00AD6013"/>
    <w:rsid w:val="00AE0596"/>
    <w:rsid w:val="00AE31A1"/>
    <w:rsid w:val="00AE4450"/>
    <w:rsid w:val="00AE53DE"/>
    <w:rsid w:val="00AE6B61"/>
    <w:rsid w:val="00AE7E1F"/>
    <w:rsid w:val="00AF1D6A"/>
    <w:rsid w:val="00AF2375"/>
    <w:rsid w:val="00AF30ED"/>
    <w:rsid w:val="00AF36EC"/>
    <w:rsid w:val="00AF3ABB"/>
    <w:rsid w:val="00AF7881"/>
    <w:rsid w:val="00B20581"/>
    <w:rsid w:val="00B3387D"/>
    <w:rsid w:val="00B41F29"/>
    <w:rsid w:val="00B54742"/>
    <w:rsid w:val="00B54F53"/>
    <w:rsid w:val="00B56F9A"/>
    <w:rsid w:val="00B60546"/>
    <w:rsid w:val="00B6443E"/>
    <w:rsid w:val="00B802B0"/>
    <w:rsid w:val="00B82E28"/>
    <w:rsid w:val="00B85F26"/>
    <w:rsid w:val="00B90A7B"/>
    <w:rsid w:val="00B943C1"/>
    <w:rsid w:val="00B95E92"/>
    <w:rsid w:val="00BA3124"/>
    <w:rsid w:val="00BA371B"/>
    <w:rsid w:val="00BA4008"/>
    <w:rsid w:val="00BB1096"/>
    <w:rsid w:val="00BB51FC"/>
    <w:rsid w:val="00BB703F"/>
    <w:rsid w:val="00BB7458"/>
    <w:rsid w:val="00BC1106"/>
    <w:rsid w:val="00BC13A3"/>
    <w:rsid w:val="00BC46E3"/>
    <w:rsid w:val="00BC5D40"/>
    <w:rsid w:val="00BC6F8B"/>
    <w:rsid w:val="00BC7E1E"/>
    <w:rsid w:val="00BD4006"/>
    <w:rsid w:val="00BD7017"/>
    <w:rsid w:val="00BD72BD"/>
    <w:rsid w:val="00BD7CA2"/>
    <w:rsid w:val="00BE3DF6"/>
    <w:rsid w:val="00BE44DD"/>
    <w:rsid w:val="00BE5AC6"/>
    <w:rsid w:val="00BF0FD0"/>
    <w:rsid w:val="00BF33D6"/>
    <w:rsid w:val="00BF3907"/>
    <w:rsid w:val="00BF7C37"/>
    <w:rsid w:val="00C03314"/>
    <w:rsid w:val="00C047F4"/>
    <w:rsid w:val="00C0503B"/>
    <w:rsid w:val="00C070E1"/>
    <w:rsid w:val="00C077B6"/>
    <w:rsid w:val="00C07FAE"/>
    <w:rsid w:val="00C11F23"/>
    <w:rsid w:val="00C13852"/>
    <w:rsid w:val="00C16CDC"/>
    <w:rsid w:val="00C178BA"/>
    <w:rsid w:val="00C25EB3"/>
    <w:rsid w:val="00C27DC7"/>
    <w:rsid w:val="00C32F73"/>
    <w:rsid w:val="00C35545"/>
    <w:rsid w:val="00C37498"/>
    <w:rsid w:val="00C42CE2"/>
    <w:rsid w:val="00C45882"/>
    <w:rsid w:val="00C53878"/>
    <w:rsid w:val="00C55B01"/>
    <w:rsid w:val="00C66A90"/>
    <w:rsid w:val="00C67D21"/>
    <w:rsid w:val="00C71020"/>
    <w:rsid w:val="00C717FF"/>
    <w:rsid w:val="00C72AA0"/>
    <w:rsid w:val="00C73A24"/>
    <w:rsid w:val="00C77248"/>
    <w:rsid w:val="00C84FD2"/>
    <w:rsid w:val="00C87248"/>
    <w:rsid w:val="00C87F2E"/>
    <w:rsid w:val="00C90D64"/>
    <w:rsid w:val="00C94ED9"/>
    <w:rsid w:val="00CA2442"/>
    <w:rsid w:val="00CA3D85"/>
    <w:rsid w:val="00CB1F2A"/>
    <w:rsid w:val="00CB4D5A"/>
    <w:rsid w:val="00CC1A08"/>
    <w:rsid w:val="00CC3EE9"/>
    <w:rsid w:val="00CC5D60"/>
    <w:rsid w:val="00CC5E69"/>
    <w:rsid w:val="00CC7D35"/>
    <w:rsid w:val="00CD4E91"/>
    <w:rsid w:val="00CD780B"/>
    <w:rsid w:val="00CE2CF4"/>
    <w:rsid w:val="00CE3B64"/>
    <w:rsid w:val="00CE733C"/>
    <w:rsid w:val="00CF5F0C"/>
    <w:rsid w:val="00CF74C3"/>
    <w:rsid w:val="00CF79B4"/>
    <w:rsid w:val="00D00388"/>
    <w:rsid w:val="00D007AA"/>
    <w:rsid w:val="00D060A1"/>
    <w:rsid w:val="00D0695E"/>
    <w:rsid w:val="00D06E69"/>
    <w:rsid w:val="00D12518"/>
    <w:rsid w:val="00D16B3A"/>
    <w:rsid w:val="00D17D8E"/>
    <w:rsid w:val="00D2384F"/>
    <w:rsid w:val="00D24DB2"/>
    <w:rsid w:val="00D2661E"/>
    <w:rsid w:val="00D374D6"/>
    <w:rsid w:val="00D4026B"/>
    <w:rsid w:val="00D411D9"/>
    <w:rsid w:val="00D4365A"/>
    <w:rsid w:val="00D46DD5"/>
    <w:rsid w:val="00D50E72"/>
    <w:rsid w:val="00D5695D"/>
    <w:rsid w:val="00D5757B"/>
    <w:rsid w:val="00D7076D"/>
    <w:rsid w:val="00D733B0"/>
    <w:rsid w:val="00D818DA"/>
    <w:rsid w:val="00D82421"/>
    <w:rsid w:val="00D82C4F"/>
    <w:rsid w:val="00D9114D"/>
    <w:rsid w:val="00D94A67"/>
    <w:rsid w:val="00D968B2"/>
    <w:rsid w:val="00DA27D2"/>
    <w:rsid w:val="00DA498F"/>
    <w:rsid w:val="00DB6835"/>
    <w:rsid w:val="00DB76E2"/>
    <w:rsid w:val="00DC4618"/>
    <w:rsid w:val="00DC4F34"/>
    <w:rsid w:val="00DC4FFD"/>
    <w:rsid w:val="00DC5EB8"/>
    <w:rsid w:val="00DC6A5B"/>
    <w:rsid w:val="00DC6F4C"/>
    <w:rsid w:val="00DC780C"/>
    <w:rsid w:val="00DD48EB"/>
    <w:rsid w:val="00DE138A"/>
    <w:rsid w:val="00DE2C0B"/>
    <w:rsid w:val="00DE323D"/>
    <w:rsid w:val="00DE407C"/>
    <w:rsid w:val="00DE55EB"/>
    <w:rsid w:val="00DE56D1"/>
    <w:rsid w:val="00DF481C"/>
    <w:rsid w:val="00DF5331"/>
    <w:rsid w:val="00DF68C1"/>
    <w:rsid w:val="00E011D3"/>
    <w:rsid w:val="00E01745"/>
    <w:rsid w:val="00E01DE1"/>
    <w:rsid w:val="00E02670"/>
    <w:rsid w:val="00E03074"/>
    <w:rsid w:val="00E055A9"/>
    <w:rsid w:val="00E061D5"/>
    <w:rsid w:val="00E07458"/>
    <w:rsid w:val="00E1010C"/>
    <w:rsid w:val="00E15AD1"/>
    <w:rsid w:val="00E21442"/>
    <w:rsid w:val="00E23FC7"/>
    <w:rsid w:val="00E26535"/>
    <w:rsid w:val="00E30DA3"/>
    <w:rsid w:val="00E33CDD"/>
    <w:rsid w:val="00E51875"/>
    <w:rsid w:val="00E52404"/>
    <w:rsid w:val="00E56E7D"/>
    <w:rsid w:val="00E61A49"/>
    <w:rsid w:val="00E709AD"/>
    <w:rsid w:val="00E744D7"/>
    <w:rsid w:val="00E80318"/>
    <w:rsid w:val="00E814C6"/>
    <w:rsid w:val="00E81E63"/>
    <w:rsid w:val="00E81FED"/>
    <w:rsid w:val="00E84382"/>
    <w:rsid w:val="00E97666"/>
    <w:rsid w:val="00EA0745"/>
    <w:rsid w:val="00EA1F39"/>
    <w:rsid w:val="00EB4E0D"/>
    <w:rsid w:val="00EC030A"/>
    <w:rsid w:val="00EC3E70"/>
    <w:rsid w:val="00ED24A3"/>
    <w:rsid w:val="00ED3F4C"/>
    <w:rsid w:val="00EE0899"/>
    <w:rsid w:val="00EE3C8C"/>
    <w:rsid w:val="00EE4921"/>
    <w:rsid w:val="00EE5979"/>
    <w:rsid w:val="00EE6D19"/>
    <w:rsid w:val="00EF2F54"/>
    <w:rsid w:val="00EF50F4"/>
    <w:rsid w:val="00EF7FD4"/>
    <w:rsid w:val="00F0197B"/>
    <w:rsid w:val="00F03111"/>
    <w:rsid w:val="00F13205"/>
    <w:rsid w:val="00F1526E"/>
    <w:rsid w:val="00F16489"/>
    <w:rsid w:val="00F16680"/>
    <w:rsid w:val="00F171F8"/>
    <w:rsid w:val="00F21955"/>
    <w:rsid w:val="00F32E69"/>
    <w:rsid w:val="00F33092"/>
    <w:rsid w:val="00F42175"/>
    <w:rsid w:val="00F44DF4"/>
    <w:rsid w:val="00F45BA3"/>
    <w:rsid w:val="00F52105"/>
    <w:rsid w:val="00F53385"/>
    <w:rsid w:val="00F563EA"/>
    <w:rsid w:val="00F6024F"/>
    <w:rsid w:val="00F70C8C"/>
    <w:rsid w:val="00F72ED6"/>
    <w:rsid w:val="00F73F94"/>
    <w:rsid w:val="00F80F85"/>
    <w:rsid w:val="00F810D7"/>
    <w:rsid w:val="00F832A4"/>
    <w:rsid w:val="00F86D83"/>
    <w:rsid w:val="00F87A5F"/>
    <w:rsid w:val="00F978EC"/>
    <w:rsid w:val="00FA296F"/>
    <w:rsid w:val="00FA4B2A"/>
    <w:rsid w:val="00FA64C1"/>
    <w:rsid w:val="00FB24E2"/>
    <w:rsid w:val="00FB40FD"/>
    <w:rsid w:val="00FB51FF"/>
    <w:rsid w:val="00FC04A7"/>
    <w:rsid w:val="00FD04D4"/>
    <w:rsid w:val="00FD0E81"/>
    <w:rsid w:val="00FD1095"/>
    <w:rsid w:val="00FD2363"/>
    <w:rsid w:val="00FD31FC"/>
    <w:rsid w:val="00FD506D"/>
    <w:rsid w:val="00FD5C8B"/>
    <w:rsid w:val="00FE039B"/>
    <w:rsid w:val="00FE5E89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068180"/>
  <w15:docId w15:val="{56E6288A-3C7D-7546-A259-FEC58C4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11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F4215"/>
    <w:pPr>
      <w:keepNext/>
      <w:widowControl w:val="0"/>
      <w:tabs>
        <w:tab w:val="left" w:pos="288"/>
        <w:tab w:val="left" w:pos="576"/>
        <w:tab w:val="left" w:pos="720"/>
        <w:tab w:val="left" w:pos="1008"/>
        <w:tab w:val="left" w:pos="5616"/>
        <w:tab w:val="left" w:pos="6336"/>
        <w:tab w:val="left" w:pos="8064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7BB"/>
  </w:style>
  <w:style w:type="paragraph" w:styleId="Pidipagina">
    <w:name w:val="footer"/>
    <w:basedOn w:val="Normale"/>
    <w:link w:val="PidipaginaCarattere"/>
    <w:uiPriority w:val="99"/>
    <w:unhideWhenUsed/>
    <w:rsid w:val="0090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7BB"/>
  </w:style>
  <w:style w:type="table" w:styleId="Grigliatabella">
    <w:name w:val="Table Grid"/>
    <w:basedOn w:val="Tabellanormale"/>
    <w:uiPriority w:val="59"/>
    <w:rsid w:val="0090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1FD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171F8"/>
    <w:rPr>
      <w:sz w:val="22"/>
      <w:szCs w:val="22"/>
      <w:lang w:eastAsia="en-US"/>
    </w:rPr>
  </w:style>
  <w:style w:type="paragraph" w:customStyle="1" w:styleId="Default">
    <w:name w:val="Default"/>
    <w:rsid w:val="00D824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82421"/>
    <w:pPr>
      <w:spacing w:line="276" w:lineRule="atLeast"/>
    </w:pPr>
    <w:rPr>
      <w:rFonts w:cs="Times New Roman"/>
      <w:color w:val="auto"/>
    </w:rPr>
  </w:style>
  <w:style w:type="character" w:styleId="Collegamentoipertestuale">
    <w:name w:val="Hyperlink"/>
    <w:uiPriority w:val="99"/>
    <w:unhideWhenUsed/>
    <w:rsid w:val="00D82421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locked/>
    <w:rsid w:val="000B32C3"/>
    <w:rPr>
      <w:sz w:val="16"/>
      <w:lang w:val="x-none"/>
    </w:rPr>
  </w:style>
  <w:style w:type="paragraph" w:styleId="Corpodeltesto3">
    <w:name w:val="Body Text 3"/>
    <w:basedOn w:val="Normale"/>
    <w:link w:val="Corpodeltesto3Carattere"/>
    <w:rsid w:val="000B32C3"/>
    <w:pPr>
      <w:spacing w:after="120" w:line="240" w:lineRule="auto"/>
    </w:pPr>
    <w:rPr>
      <w:sz w:val="16"/>
      <w:szCs w:val="20"/>
      <w:lang w:val="x-none" w:eastAsia="it-IT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0B32C3"/>
    <w:rPr>
      <w:sz w:val="16"/>
      <w:szCs w:val="16"/>
      <w:lang w:eastAsia="en-US"/>
    </w:rPr>
  </w:style>
  <w:style w:type="paragraph" w:styleId="Paragrafoelenco">
    <w:name w:val="List Paragraph"/>
    <w:aliases w:val="List Bulletized,Paragrafo elenco 2,FooterText,numbered,Paragraphe de liste1,List Paragraph1,Bullet List,リスト段落,Listenabsatz,?????,Parágrafo da Lista,Párrafo de lista,列出段落,List Paragraph11,Paragraphe de liste,Lijstalinea1,Paragr-1st,列出段落1"/>
    <w:basedOn w:val="Normale"/>
    <w:link w:val="ParagrafoelencoCarattere"/>
    <w:uiPriority w:val="34"/>
    <w:qFormat/>
    <w:rsid w:val="00833113"/>
    <w:pPr>
      <w:ind w:left="720"/>
      <w:contextualSpacing/>
    </w:pPr>
  </w:style>
  <w:style w:type="character" w:customStyle="1" w:styleId="Corpodeltesto">
    <w:name w:val="Corpo del testo_"/>
    <w:basedOn w:val="Carpredefinitoparagrafo"/>
    <w:link w:val="Corpodeltesto0"/>
    <w:rsid w:val="008466EA"/>
    <w:rPr>
      <w:rFonts w:ascii="Book Antiqua" w:eastAsia="Book Antiqua" w:hAnsi="Book Antiqua" w:cs="Book Antiqua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8466EA"/>
    <w:pPr>
      <w:widowControl w:val="0"/>
      <w:shd w:val="clear" w:color="auto" w:fill="FFFFFF"/>
      <w:spacing w:after="0" w:line="240" w:lineRule="auto"/>
    </w:pPr>
    <w:rPr>
      <w:rFonts w:ascii="Book Antiqua" w:eastAsia="Book Antiqua" w:hAnsi="Book Antiqua" w:cs="Book Antiqua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F421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8F67B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F67B1"/>
    <w:rPr>
      <w:sz w:val="16"/>
      <w:szCs w:val="16"/>
      <w:lang w:eastAsia="en-US"/>
    </w:rPr>
  </w:style>
  <w:style w:type="character" w:customStyle="1" w:styleId="Titolo1">
    <w:name w:val="Titolo #1_"/>
    <w:basedOn w:val="Carpredefinitoparagrafo"/>
    <w:link w:val="Titolo10"/>
    <w:rsid w:val="008F67B1"/>
    <w:rPr>
      <w:rFonts w:cs="Calibri"/>
      <w:sz w:val="22"/>
      <w:szCs w:val="22"/>
      <w:shd w:val="clear" w:color="auto" w:fill="FFFFFF"/>
    </w:rPr>
  </w:style>
  <w:style w:type="paragraph" w:customStyle="1" w:styleId="Titolo10">
    <w:name w:val="Titolo #1"/>
    <w:basedOn w:val="Normale"/>
    <w:link w:val="Titolo1"/>
    <w:rsid w:val="008F67B1"/>
    <w:pPr>
      <w:widowControl w:val="0"/>
      <w:shd w:val="clear" w:color="auto" w:fill="FFFFFF"/>
      <w:spacing w:after="100" w:line="240" w:lineRule="auto"/>
      <w:ind w:left="360"/>
      <w:outlineLvl w:val="0"/>
    </w:pPr>
    <w:rPr>
      <w:rFonts w:cs="Calibri"/>
      <w:lang w:eastAsia="it-IT"/>
    </w:rPr>
  </w:style>
  <w:style w:type="paragraph" w:styleId="NormaleWeb">
    <w:name w:val="Normal (Web)"/>
    <w:basedOn w:val="Normale"/>
    <w:uiPriority w:val="99"/>
    <w:unhideWhenUsed/>
    <w:rsid w:val="008F6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25E84"/>
    <w:rPr>
      <w:i/>
      <w:iCs/>
    </w:rPr>
  </w:style>
  <w:style w:type="character" w:styleId="Enfasigrassetto">
    <w:name w:val="Strong"/>
    <w:basedOn w:val="Carpredefinitoparagrafo"/>
    <w:uiPriority w:val="22"/>
    <w:qFormat/>
    <w:rsid w:val="00425E84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39EF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List Bulletized Carattere,Paragrafo elenco 2 Carattere,FooterText Carattere,numbered Carattere,Paragraphe de liste1 Carattere,List Paragraph1 Carattere,Bullet List Carattere,リスト段落 Carattere,Listenabsatz Carattere"/>
    <w:link w:val="Paragrafoelenco"/>
    <w:uiPriority w:val="34"/>
    <w:rsid w:val="00DC6A5B"/>
    <w:rPr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61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61A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4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269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04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928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6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30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768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E7E4-4280-4411-A1A2-4BDE19D8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Filomena ANNARUMMA</cp:lastModifiedBy>
  <cp:revision>49</cp:revision>
  <cp:lastPrinted>2023-06-27T11:47:00Z</cp:lastPrinted>
  <dcterms:created xsi:type="dcterms:W3CDTF">2023-07-10T07:13:00Z</dcterms:created>
  <dcterms:modified xsi:type="dcterms:W3CDTF">2024-02-16T18:04:00Z</dcterms:modified>
</cp:coreProperties>
</file>